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8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17"/>
        <w:gridCol w:w="3233"/>
        <w:gridCol w:w="3140"/>
      </w:tblGrid>
      <w:tr w:rsidR="00491A66" w:rsidRPr="007324BD" w:rsidTr="00533066">
        <w:trPr>
          <w:cantSplit/>
          <w:trHeight w:val="713"/>
          <w:tblHeader/>
          <w:jc w:val="center"/>
        </w:trPr>
        <w:tc>
          <w:tcPr>
            <w:tcW w:w="989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533066" w:rsidP="00326F1B">
            <w:pPr>
              <w:pStyle w:val="Heading1"/>
              <w:rPr>
                <w:szCs w:val="20"/>
              </w:rPr>
            </w:pPr>
            <w:r>
              <w:t xml:space="preserve">Phi Alpha Honor Society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:rsidTr="00533066">
        <w:trPr>
          <w:cantSplit/>
          <w:trHeight w:val="407"/>
          <w:jc w:val="center"/>
        </w:trPr>
        <w:tc>
          <w:tcPr>
            <w:tcW w:w="9890" w:type="dxa"/>
            <w:gridSpan w:val="3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533066">
        <w:trPr>
          <w:cantSplit/>
          <w:trHeight w:val="366"/>
          <w:jc w:val="center"/>
        </w:trPr>
        <w:tc>
          <w:tcPr>
            <w:tcW w:w="9890" w:type="dxa"/>
            <w:gridSpan w:val="3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92FF3" w:rsidRPr="007324BD" w:rsidTr="00533066">
        <w:trPr>
          <w:cantSplit/>
          <w:trHeight w:val="366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C81188" w:rsidRPr="007324BD" w:rsidRDefault="00533066" w:rsidP="00326F1B">
            <w:r>
              <w:t>T#</w:t>
            </w:r>
            <w:r w:rsidR="001D2340">
              <w:t>: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:rsidTr="00533066">
        <w:trPr>
          <w:cantSplit/>
          <w:trHeight w:val="366"/>
          <w:jc w:val="center"/>
        </w:trPr>
        <w:tc>
          <w:tcPr>
            <w:tcW w:w="9890" w:type="dxa"/>
            <w:gridSpan w:val="3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533066">
        <w:trPr>
          <w:cantSplit/>
          <w:trHeight w:val="366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533066" w:rsidRPr="007324BD" w:rsidTr="00533066">
        <w:trPr>
          <w:cantSplit/>
          <w:trHeight w:val="366"/>
          <w:jc w:val="center"/>
        </w:trPr>
        <w:tc>
          <w:tcPr>
            <w:tcW w:w="989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33066" w:rsidRPr="007324BD" w:rsidRDefault="00533066" w:rsidP="00326F1B">
            <w:r>
              <w:t xml:space="preserve">Student/Professional Status: (Circle one) </w:t>
            </w:r>
            <w:bookmarkStart w:id="0" w:name="_GoBack"/>
            <w:bookmarkEnd w:id="0"/>
            <w:r>
              <w:t xml:space="preserve"> </w:t>
            </w:r>
            <w:r w:rsidR="004A3349">
              <w:t xml:space="preserve"> </w:t>
            </w:r>
            <w:r>
              <w:t xml:space="preserve">          Undergraduate               Graduate                   Professional</w:t>
            </w:r>
          </w:p>
        </w:tc>
      </w:tr>
      <w:tr w:rsidR="009622B2" w:rsidRPr="007324BD" w:rsidTr="00533066">
        <w:trPr>
          <w:cantSplit/>
          <w:trHeight w:val="407"/>
          <w:jc w:val="center"/>
        </w:trPr>
        <w:tc>
          <w:tcPr>
            <w:tcW w:w="9890" w:type="dxa"/>
            <w:gridSpan w:val="3"/>
            <w:shd w:val="clear" w:color="auto" w:fill="D9D9D9" w:themeFill="background1" w:themeFillShade="D9"/>
            <w:vAlign w:val="center"/>
          </w:tcPr>
          <w:p w:rsidR="009622B2" w:rsidRPr="007324BD" w:rsidRDefault="009622B2" w:rsidP="00574303">
            <w:pPr>
              <w:pStyle w:val="Heading2"/>
            </w:pPr>
            <w:r w:rsidRPr="007324BD">
              <w:t>Employment Information</w:t>
            </w:r>
          </w:p>
        </w:tc>
      </w:tr>
      <w:tr w:rsidR="0056338C" w:rsidRPr="007324BD" w:rsidTr="00533066">
        <w:trPr>
          <w:cantSplit/>
          <w:trHeight w:val="366"/>
          <w:jc w:val="center"/>
        </w:trPr>
        <w:tc>
          <w:tcPr>
            <w:tcW w:w="9890" w:type="dxa"/>
            <w:gridSpan w:val="3"/>
            <w:shd w:val="clear" w:color="auto" w:fill="auto"/>
            <w:vAlign w:val="center"/>
          </w:tcPr>
          <w:p w:rsidR="0056338C" w:rsidRPr="007324BD" w:rsidRDefault="000C3395" w:rsidP="00326F1B">
            <w:r w:rsidRPr="007324BD">
              <w:t xml:space="preserve">Current </w:t>
            </w:r>
            <w:r w:rsidR="001D2340">
              <w:t>e</w:t>
            </w:r>
            <w:r w:rsidR="0056338C" w:rsidRPr="007324BD">
              <w:t>mployer</w:t>
            </w:r>
            <w:r w:rsidR="001D2340">
              <w:t>:</w:t>
            </w:r>
          </w:p>
        </w:tc>
      </w:tr>
      <w:tr w:rsidR="009C7D71" w:rsidRPr="007324BD" w:rsidTr="00533066">
        <w:trPr>
          <w:cantSplit/>
          <w:trHeight w:val="366"/>
          <w:jc w:val="center"/>
        </w:trPr>
        <w:tc>
          <w:tcPr>
            <w:tcW w:w="6750" w:type="dxa"/>
            <w:gridSpan w:val="2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How long?</w:t>
            </w:r>
          </w:p>
        </w:tc>
      </w:tr>
      <w:tr w:rsidR="009C7D71" w:rsidRPr="007324BD" w:rsidTr="00533066">
        <w:trPr>
          <w:cantSplit/>
          <w:trHeight w:val="366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533066">
        <w:trPr>
          <w:cantSplit/>
          <w:trHeight w:val="366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0077BD" w:rsidRPr="007324BD" w:rsidTr="00533066">
        <w:trPr>
          <w:cantSplit/>
          <w:trHeight w:val="407"/>
          <w:jc w:val="center"/>
        </w:trPr>
        <w:tc>
          <w:tcPr>
            <w:tcW w:w="9890" w:type="dxa"/>
            <w:gridSpan w:val="3"/>
            <w:shd w:val="clear" w:color="auto" w:fill="D9D9D9" w:themeFill="background1" w:themeFillShade="D9"/>
            <w:vAlign w:val="center"/>
          </w:tcPr>
          <w:p w:rsidR="000077BD" w:rsidRPr="007324BD" w:rsidRDefault="000077BD" w:rsidP="00574303">
            <w:pPr>
              <w:pStyle w:val="Heading2"/>
            </w:pPr>
            <w:r w:rsidRPr="007324BD">
              <w:t>Emergency Contact</w:t>
            </w:r>
          </w:p>
        </w:tc>
      </w:tr>
      <w:tr w:rsidR="00F04B9B" w:rsidRPr="007324BD" w:rsidTr="00533066">
        <w:trPr>
          <w:cantSplit/>
          <w:trHeight w:val="366"/>
          <w:jc w:val="center"/>
        </w:trPr>
        <w:tc>
          <w:tcPr>
            <w:tcW w:w="9890" w:type="dxa"/>
            <w:gridSpan w:val="3"/>
            <w:shd w:val="clear" w:color="auto" w:fill="auto"/>
            <w:vAlign w:val="center"/>
          </w:tcPr>
          <w:p w:rsidR="00F04B9B" w:rsidRPr="007324BD" w:rsidRDefault="00F04B9B" w:rsidP="00326F1B">
            <w:r w:rsidRPr="007324BD">
              <w:t>Name of a relative not residing with you:</w:t>
            </w:r>
          </w:p>
        </w:tc>
      </w:tr>
      <w:tr w:rsidR="00C92FF3" w:rsidRPr="007324BD" w:rsidTr="00533066">
        <w:trPr>
          <w:cantSplit/>
          <w:trHeight w:val="366"/>
          <w:jc w:val="center"/>
        </w:trPr>
        <w:tc>
          <w:tcPr>
            <w:tcW w:w="6750" w:type="dxa"/>
            <w:gridSpan w:val="2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Address</w:t>
            </w:r>
            <w:r w:rsidR="001D2340">
              <w:t>: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Phone</w:t>
            </w:r>
            <w:r w:rsidR="001D2340">
              <w:t>:</w:t>
            </w:r>
          </w:p>
        </w:tc>
      </w:tr>
      <w:tr w:rsidR="00C92FF3" w:rsidRPr="007324BD" w:rsidTr="00533066">
        <w:trPr>
          <w:cantSplit/>
          <w:trHeight w:val="366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2C0936" w:rsidRPr="007324BD" w:rsidTr="00533066">
        <w:trPr>
          <w:cantSplit/>
          <w:trHeight w:val="366"/>
          <w:jc w:val="center"/>
        </w:trPr>
        <w:tc>
          <w:tcPr>
            <w:tcW w:w="989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7324BD" w:rsidRDefault="002C0936" w:rsidP="00326F1B">
            <w:r w:rsidRPr="007324BD">
              <w:t>Relationship</w:t>
            </w:r>
            <w:r w:rsidR="001D2340">
              <w:t>:</w:t>
            </w:r>
          </w:p>
        </w:tc>
      </w:tr>
      <w:tr w:rsidR="00415F5F" w:rsidRPr="007324BD" w:rsidTr="00533066">
        <w:trPr>
          <w:cantSplit/>
          <w:trHeight w:val="407"/>
          <w:jc w:val="center"/>
        </w:trPr>
        <w:tc>
          <w:tcPr>
            <w:tcW w:w="9890" w:type="dxa"/>
            <w:gridSpan w:val="3"/>
            <w:shd w:val="clear" w:color="auto" w:fill="D9D9D9" w:themeFill="background1" w:themeFillShade="D9"/>
            <w:vAlign w:val="center"/>
          </w:tcPr>
          <w:p w:rsidR="00415F5F" w:rsidRPr="007324BD" w:rsidRDefault="000077BD" w:rsidP="00574303">
            <w:pPr>
              <w:pStyle w:val="Heading2"/>
            </w:pPr>
            <w:r w:rsidRPr="007324BD">
              <w:t>References</w:t>
            </w:r>
          </w:p>
        </w:tc>
      </w:tr>
      <w:tr w:rsidR="009C7D71" w:rsidRPr="007324BD" w:rsidTr="00533066">
        <w:trPr>
          <w:cantSplit/>
          <w:trHeight w:val="366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Name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Address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Phone</w:t>
            </w:r>
          </w:p>
        </w:tc>
      </w:tr>
      <w:tr w:rsidR="009C7D71" w:rsidRPr="007324BD" w:rsidTr="00533066">
        <w:trPr>
          <w:cantSplit/>
          <w:trHeight w:val="366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233" w:type="dxa"/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140" w:type="dxa"/>
            <w:shd w:val="clear" w:color="auto" w:fill="auto"/>
            <w:vAlign w:val="center"/>
          </w:tcPr>
          <w:p w:rsidR="000077BD" w:rsidRPr="007324BD" w:rsidRDefault="000077BD" w:rsidP="00326F1B"/>
        </w:tc>
      </w:tr>
      <w:tr w:rsidR="009C7D71" w:rsidRPr="007324BD" w:rsidTr="00533066">
        <w:trPr>
          <w:cantSplit/>
          <w:trHeight w:val="366"/>
          <w:jc w:val="center"/>
        </w:trPr>
        <w:tc>
          <w:tcPr>
            <w:tcW w:w="351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23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14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</w:tr>
      <w:tr w:rsidR="005314CE" w:rsidRPr="007324BD" w:rsidTr="00533066">
        <w:trPr>
          <w:cantSplit/>
          <w:trHeight w:val="407"/>
          <w:jc w:val="center"/>
        </w:trPr>
        <w:tc>
          <w:tcPr>
            <w:tcW w:w="9890" w:type="dxa"/>
            <w:gridSpan w:val="3"/>
            <w:shd w:val="clear" w:color="auto" w:fill="D9D9D9" w:themeFill="background1" w:themeFillShade="D9"/>
            <w:vAlign w:val="center"/>
          </w:tcPr>
          <w:p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:rsidTr="00533066">
        <w:trPr>
          <w:cantSplit/>
          <w:trHeight w:val="815"/>
          <w:jc w:val="center"/>
        </w:trPr>
        <w:tc>
          <w:tcPr>
            <w:tcW w:w="9890" w:type="dxa"/>
            <w:gridSpan w:val="3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 xml:space="preserve">I authorize the </w:t>
            </w:r>
            <w:r w:rsidR="000077BD" w:rsidRPr="007324BD">
              <w:t>verification of</w:t>
            </w:r>
            <w:r w:rsidRPr="007324BD">
              <w:t xml:space="preserve"> the information provided on this form as to my credit and employment</w:t>
            </w:r>
            <w:r w:rsidR="000077BD" w:rsidRPr="007324BD">
              <w:t>. I have received a copy of this application</w:t>
            </w:r>
            <w:r w:rsidR="00E33A75" w:rsidRPr="007324BD">
              <w:t>.</w:t>
            </w:r>
          </w:p>
        </w:tc>
      </w:tr>
      <w:tr w:rsidR="005D4280" w:rsidRPr="007324BD" w:rsidTr="00533066">
        <w:trPr>
          <w:cantSplit/>
          <w:trHeight w:val="366"/>
          <w:jc w:val="center"/>
        </w:trPr>
        <w:tc>
          <w:tcPr>
            <w:tcW w:w="6750" w:type="dxa"/>
            <w:gridSpan w:val="2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:rsidR="00533066" w:rsidRPr="004A3349" w:rsidRDefault="004A3349" w:rsidP="009C7D71">
      <w:pPr>
        <w:rPr>
          <w:b/>
          <w:sz w:val="24"/>
        </w:rPr>
      </w:pPr>
      <w:r>
        <w:rPr>
          <w:b/>
          <w:sz w:val="24"/>
        </w:rPr>
        <w:t>*</w:t>
      </w:r>
      <w:r w:rsidR="00533066" w:rsidRPr="004A3349">
        <w:rPr>
          <w:b/>
          <w:sz w:val="24"/>
        </w:rPr>
        <w:t>Please attach resume and transcript with application.</w:t>
      </w:r>
    </w:p>
    <w:sectPr w:rsidR="00533066" w:rsidRPr="004A3349" w:rsidSect="00400969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66" w:rsidRDefault="00533066">
      <w:r>
        <w:separator/>
      </w:r>
    </w:p>
  </w:endnote>
  <w:endnote w:type="continuationSeparator" w:id="0">
    <w:p w:rsidR="00533066" w:rsidRDefault="0053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66" w:rsidRDefault="00533066">
      <w:r>
        <w:separator/>
      </w:r>
    </w:p>
  </w:footnote>
  <w:footnote w:type="continuationSeparator" w:id="0">
    <w:p w:rsidR="00533066" w:rsidRDefault="00533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66" w:rsidRPr="00533066" w:rsidRDefault="00533066" w:rsidP="00533066">
    <w:pPr>
      <w:pStyle w:val="Header"/>
      <w:jc w:val="center"/>
      <w:rPr>
        <w:sz w:val="44"/>
        <w:szCs w:val="44"/>
      </w:rPr>
    </w:pPr>
    <w:r w:rsidRPr="00533066">
      <w:rPr>
        <w:sz w:val="44"/>
        <w:szCs w:val="44"/>
      </w:rPr>
      <w:t>Chi Zeta Chapter</w:t>
    </w:r>
  </w:p>
  <w:p w:rsidR="00533066" w:rsidRDefault="00533066" w:rsidP="00533066">
    <w:pPr>
      <w:pStyle w:val="Header"/>
      <w:jc w:val="center"/>
    </w:pPr>
    <w:r>
      <w:rPr>
        <w:noProof/>
      </w:rPr>
      <w:drawing>
        <wp:inline distT="0" distB="0" distL="0" distR="0">
          <wp:extent cx="1028700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i Alp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3066" w:rsidRDefault="005330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066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A3349"/>
    <w:rsid w:val="004B66C1"/>
    <w:rsid w:val="004D64E0"/>
    <w:rsid w:val="005314CE"/>
    <w:rsid w:val="00532E88"/>
    <w:rsid w:val="00533066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6D439"/>
  <w15:docId w15:val="{176F4136-CA51-4FEB-A363-7371EED0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5330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3066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33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3066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shingtons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11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Washingtons</dc:creator>
  <cp:keywords/>
  <cp:lastModifiedBy>Washingtons</cp:lastModifiedBy>
  <cp:revision>1</cp:revision>
  <cp:lastPrinted>2004-01-19T19:27:00Z</cp:lastPrinted>
  <dcterms:created xsi:type="dcterms:W3CDTF">2017-02-14T14:10:00Z</dcterms:created>
  <dcterms:modified xsi:type="dcterms:W3CDTF">2017-02-14T14:21:00Z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