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A" w:rsidRPr="00683A18" w:rsidRDefault="00A74DB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b/>
          <w:sz w:val="36"/>
          <w:szCs w:val="36"/>
        </w:rPr>
      </w:pPr>
      <w:r w:rsidRPr="00683A18">
        <w:rPr>
          <w:sz w:val="24"/>
          <w:szCs w:val="24"/>
        </w:rPr>
        <w:t xml:space="preserve"> </w:t>
      </w:r>
      <w:r w:rsidR="00771801" w:rsidRPr="00683A18">
        <w:rPr>
          <w:sz w:val="24"/>
          <w:szCs w:val="24"/>
        </w:rPr>
        <w:fldChar w:fldCharType="begin"/>
      </w:r>
      <w:r w:rsidR="000479BA" w:rsidRPr="00683A18">
        <w:rPr>
          <w:sz w:val="24"/>
          <w:szCs w:val="24"/>
        </w:rPr>
        <w:instrText xml:space="preserve"> SEQ CHAPTER \h \r 1</w:instrText>
      </w:r>
      <w:r w:rsidR="00771801" w:rsidRPr="00683A18">
        <w:rPr>
          <w:sz w:val="24"/>
          <w:szCs w:val="24"/>
        </w:rPr>
        <w:fldChar w:fldCharType="end"/>
      </w:r>
      <w:r w:rsidR="000479BA" w:rsidRPr="00683A18">
        <w:rPr>
          <w:sz w:val="24"/>
          <w:szCs w:val="24"/>
        </w:rPr>
        <w:tab/>
      </w:r>
      <w:r w:rsidR="000479BA" w:rsidRPr="00683A18">
        <w:rPr>
          <w:b/>
          <w:sz w:val="36"/>
          <w:szCs w:val="36"/>
        </w:rPr>
        <w:t>MARIE S. HAMMOND, Ph.D.</w:t>
      </w:r>
    </w:p>
    <w:p w:rsidR="00963AB2" w:rsidRPr="00683A18" w:rsidRDefault="00963AB2" w:rsidP="00963A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  <w:rPr>
          <w:b/>
          <w:sz w:val="32"/>
          <w:szCs w:val="32"/>
        </w:rPr>
      </w:pPr>
      <w:r w:rsidRPr="00683A18">
        <w:rPr>
          <w:b/>
          <w:sz w:val="32"/>
          <w:szCs w:val="32"/>
        </w:rPr>
        <w:t>Associate Professor, Psychology</w:t>
      </w: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Department of Psychology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8E2328" w:rsidRPr="00683A18">
        <w:rPr>
          <w:sz w:val="24"/>
          <w:szCs w:val="24"/>
        </w:rPr>
        <w:t>6820 Hwy 70 S., #321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Tennessee State University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>Nashville, Tennessee</w:t>
      </w:r>
      <w:r w:rsidR="00620393" w:rsidRPr="00683A18">
        <w:rPr>
          <w:sz w:val="24"/>
          <w:szCs w:val="24"/>
        </w:rPr>
        <w:t xml:space="preserve"> </w:t>
      </w:r>
      <w:r w:rsidR="00FB2349" w:rsidRPr="00683A18">
        <w:rPr>
          <w:sz w:val="24"/>
          <w:szCs w:val="24"/>
        </w:rPr>
        <w:t xml:space="preserve"> 372</w:t>
      </w:r>
      <w:r w:rsidR="008E2328" w:rsidRPr="00683A18">
        <w:rPr>
          <w:sz w:val="24"/>
          <w:szCs w:val="24"/>
        </w:rPr>
        <w:t>2</w:t>
      </w:r>
      <w:r w:rsidR="00FB2349" w:rsidRPr="00683A18">
        <w:rPr>
          <w:sz w:val="24"/>
          <w:szCs w:val="24"/>
        </w:rPr>
        <w:t>1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3500 John A. Merritt Blvd.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>Home:  615.876.0018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Nashville, Tennessee</w:t>
      </w:r>
      <w:r w:rsidR="00620393" w:rsidRPr="00683A18">
        <w:rPr>
          <w:sz w:val="24"/>
          <w:szCs w:val="24"/>
        </w:rPr>
        <w:t xml:space="preserve">  </w:t>
      </w:r>
      <w:r w:rsidRPr="00683A18">
        <w:rPr>
          <w:sz w:val="24"/>
          <w:szCs w:val="24"/>
        </w:rPr>
        <w:t>37209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>Cell: 615</w:t>
      </w:r>
      <w:r w:rsidR="00407FB3" w:rsidRPr="00683A18">
        <w:rPr>
          <w:sz w:val="24"/>
          <w:szCs w:val="24"/>
        </w:rPr>
        <w:t>.</w:t>
      </w:r>
      <w:r w:rsidR="00620393" w:rsidRPr="00683A18">
        <w:rPr>
          <w:sz w:val="24"/>
          <w:szCs w:val="24"/>
        </w:rPr>
        <w:t>630.2703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Phone: 615</w:t>
      </w:r>
      <w:r w:rsidR="00407FB3"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>963</w:t>
      </w:r>
      <w:r w:rsidR="00407FB3"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>5191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8D6F0E">
        <w:rPr>
          <w:sz w:val="24"/>
          <w:szCs w:val="24"/>
        </w:rPr>
        <w:t xml:space="preserve">Email:  </w:t>
      </w:r>
      <w:r w:rsidR="00620393" w:rsidRPr="00683A18">
        <w:rPr>
          <w:sz w:val="24"/>
          <w:szCs w:val="24"/>
        </w:rPr>
        <w:t>vocpsych</w:t>
      </w:r>
      <w:r w:rsidR="00FB2349" w:rsidRPr="00683A18">
        <w:rPr>
          <w:sz w:val="24"/>
          <w:szCs w:val="24"/>
        </w:rPr>
        <w:t>@comcast.net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Email: mhammond1@tnstate.edu</w:t>
      </w:r>
    </w:p>
    <w:p w:rsidR="000479BA" w:rsidRPr="00683A18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683A18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215AD7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>EDUCATIONAL BACKGROUND</w:t>
      </w:r>
    </w:p>
    <w:p w:rsidR="000479BA" w:rsidRPr="00683A18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683A18" w:rsidRDefault="000479BA" w:rsidP="006D6FF7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683A18">
        <w:rPr>
          <w:b/>
          <w:i/>
          <w:sz w:val="24"/>
          <w:szCs w:val="24"/>
        </w:rPr>
        <w:t>Doctor of Philosophy</w:t>
      </w:r>
      <w:r w:rsidRPr="00683A18">
        <w:rPr>
          <w:sz w:val="24"/>
          <w:szCs w:val="24"/>
        </w:rPr>
        <w:t>, Counseling Psychology, University of Mis</w:t>
      </w:r>
      <w:r w:rsidR="006365D3" w:rsidRPr="00683A18">
        <w:rPr>
          <w:sz w:val="24"/>
          <w:szCs w:val="24"/>
        </w:rPr>
        <w:t>souri, Columbia, Missouri.</w:t>
      </w:r>
      <w:r w:rsidRPr="00683A18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(</w:t>
      </w:r>
      <w:r w:rsidR="001259D3">
        <w:rPr>
          <w:i/>
          <w:sz w:val="24"/>
          <w:szCs w:val="24"/>
        </w:rPr>
        <w:t xml:space="preserve">1999; </w:t>
      </w:r>
      <w:r w:rsidRPr="00683A18">
        <w:rPr>
          <w:i/>
          <w:sz w:val="24"/>
          <w:szCs w:val="24"/>
        </w:rPr>
        <w:t xml:space="preserve">APA </w:t>
      </w:r>
      <w:r w:rsidR="006D6FF7" w:rsidRPr="00683A18">
        <w:rPr>
          <w:i/>
          <w:sz w:val="24"/>
          <w:szCs w:val="24"/>
        </w:rPr>
        <w:t>accredited</w:t>
      </w:r>
      <w:r w:rsidRPr="00683A18">
        <w:rPr>
          <w:i/>
          <w:sz w:val="24"/>
          <w:szCs w:val="24"/>
        </w:rPr>
        <w:t>)</w:t>
      </w:r>
      <w:r w:rsidR="006D6FF7" w:rsidRPr="00683A18">
        <w:rPr>
          <w:i/>
          <w:sz w:val="24"/>
          <w:szCs w:val="24"/>
        </w:rPr>
        <w:t xml:space="preserve">       </w:t>
      </w:r>
      <w:r w:rsidR="005639ED" w:rsidRPr="00683A18">
        <w:rPr>
          <w:sz w:val="24"/>
          <w:szCs w:val="24"/>
          <w:u w:val="single"/>
        </w:rPr>
        <w:t>Inside Area:</w:t>
      </w:r>
      <w:r w:rsidR="005639ED" w:rsidRPr="00683A18">
        <w:rPr>
          <w:sz w:val="24"/>
          <w:szCs w:val="24"/>
        </w:rPr>
        <w:t xml:space="preserve"> </w:t>
      </w:r>
      <w:r w:rsidR="006D6FF7" w:rsidRPr="00683A18">
        <w:rPr>
          <w:sz w:val="24"/>
          <w:szCs w:val="24"/>
        </w:rPr>
        <w:t xml:space="preserve"> </w:t>
      </w:r>
      <w:r w:rsidR="005639ED" w:rsidRPr="00683A18">
        <w:rPr>
          <w:sz w:val="24"/>
          <w:szCs w:val="24"/>
        </w:rPr>
        <w:t>Career Development</w:t>
      </w:r>
      <w:r w:rsidR="000A47BD" w:rsidRPr="00683A18">
        <w:rPr>
          <w:sz w:val="24"/>
          <w:szCs w:val="24"/>
        </w:rPr>
        <w:t>/Vocational Psychology</w:t>
      </w:r>
      <w:r w:rsidR="006D6FF7" w:rsidRPr="00683A18">
        <w:rPr>
          <w:sz w:val="24"/>
          <w:szCs w:val="24"/>
        </w:rPr>
        <w:t xml:space="preserve">      </w:t>
      </w:r>
      <w:r w:rsidR="005639ED" w:rsidRPr="00683A18">
        <w:rPr>
          <w:sz w:val="24"/>
          <w:szCs w:val="24"/>
          <w:u w:val="single"/>
        </w:rPr>
        <w:t>Outside Area:</w:t>
      </w:r>
      <w:r w:rsidR="005639ED" w:rsidRPr="00683A18">
        <w:rPr>
          <w:sz w:val="24"/>
          <w:szCs w:val="24"/>
        </w:rPr>
        <w:t xml:space="preserve">  Statistics</w:t>
      </w:r>
    </w:p>
    <w:p w:rsidR="00412010" w:rsidRPr="00683A18" w:rsidRDefault="002C0B4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</w:p>
    <w:p w:rsidR="000479BA" w:rsidRPr="00683A18" w:rsidRDefault="008E2328" w:rsidP="008E2328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  <w:r w:rsidR="000479BA" w:rsidRPr="00683A18">
        <w:rPr>
          <w:sz w:val="24"/>
          <w:szCs w:val="24"/>
          <w:u w:val="single"/>
        </w:rPr>
        <w:t>Dissertation:</w:t>
      </w:r>
      <w:r w:rsidR="00EF6E1D" w:rsidRPr="00683A18">
        <w:rPr>
          <w:sz w:val="24"/>
          <w:szCs w:val="24"/>
        </w:rPr>
        <w:t xml:space="preserve"> </w:t>
      </w:r>
      <w:r w:rsidR="000479BA" w:rsidRPr="00683A18">
        <w:rPr>
          <w:sz w:val="24"/>
          <w:szCs w:val="24"/>
        </w:rPr>
        <w:t xml:space="preserve"> </w:t>
      </w:r>
      <w:r w:rsidR="000479BA" w:rsidRPr="00683A18">
        <w:rPr>
          <w:i/>
          <w:sz w:val="24"/>
          <w:szCs w:val="24"/>
        </w:rPr>
        <w:t>Impact of Personality on Client Presenting Problems and Symptomatology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  </w:t>
      </w:r>
      <w:r w:rsidR="006D6FF7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 xml:space="preserve"> </w:t>
      </w:r>
      <w:r w:rsidR="006D6FF7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>Chair: Norman Gysbers, Ph.D.</w:t>
      </w:r>
    </w:p>
    <w:p w:rsidR="00412010" w:rsidRPr="00683A18" w:rsidRDefault="00412010" w:rsidP="006D6FF7">
      <w:pPr>
        <w:tabs>
          <w:tab w:val="clear" w:pos="0"/>
          <w:tab w:val="clear" w:pos="720"/>
          <w:tab w:val="left" w:pos="-720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</w:p>
    <w:p w:rsidR="006D6FF7" w:rsidRPr="00683A18" w:rsidRDefault="006D6FF7" w:rsidP="006D6FF7">
      <w:pPr>
        <w:tabs>
          <w:tab w:val="clear" w:pos="0"/>
          <w:tab w:val="clear" w:pos="720"/>
          <w:tab w:val="left" w:pos="-720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  </w:t>
      </w:r>
      <w:r w:rsidRPr="00683A18">
        <w:rPr>
          <w:sz w:val="24"/>
          <w:szCs w:val="24"/>
          <w:u w:val="single"/>
        </w:rPr>
        <w:t>Psychology Intern</w:t>
      </w:r>
      <w:r w:rsidRPr="00683A18">
        <w:rPr>
          <w:sz w:val="24"/>
          <w:szCs w:val="24"/>
        </w:rPr>
        <w:t>, Psychological Services, Salt Lake City Veterans Affairs Medical Center, Salt Lake City, Utah.  (2,000 hour, APA-accredited pre-doctoral Psychology Internship Program).</w:t>
      </w:r>
    </w:p>
    <w:p w:rsidR="006D6FF7" w:rsidRPr="00683A18" w:rsidRDefault="006D6FF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479BA" w:rsidRPr="00683A18" w:rsidRDefault="000479BA" w:rsidP="001259D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683A18">
        <w:rPr>
          <w:b/>
          <w:i/>
          <w:sz w:val="24"/>
          <w:szCs w:val="24"/>
        </w:rPr>
        <w:t>Master of Arts</w:t>
      </w:r>
      <w:r w:rsidRPr="00683A18">
        <w:rPr>
          <w:sz w:val="24"/>
          <w:szCs w:val="24"/>
        </w:rPr>
        <w:t>, Counseling &amp; Personnel Services, University of Missouri, Columbia, Missouri</w:t>
      </w:r>
      <w:r w:rsidR="006365D3" w:rsidRPr="00683A18">
        <w:rPr>
          <w:sz w:val="24"/>
          <w:szCs w:val="24"/>
        </w:rPr>
        <w:t xml:space="preserve"> </w:t>
      </w:r>
      <w:r w:rsidR="001259D3">
        <w:rPr>
          <w:sz w:val="24"/>
          <w:szCs w:val="24"/>
        </w:rPr>
        <w:t>(1980)</w:t>
      </w:r>
    </w:p>
    <w:p w:rsidR="000479BA" w:rsidRPr="00683A18" w:rsidRDefault="000479BA" w:rsidP="00215AD7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4"/>
          <w:szCs w:val="24"/>
        </w:rPr>
      </w:pPr>
      <w:r w:rsidRPr="00683A18">
        <w:rPr>
          <w:sz w:val="24"/>
          <w:szCs w:val="24"/>
        </w:rPr>
        <w:t xml:space="preserve">     </w:t>
      </w:r>
      <w:r w:rsidR="005D722C" w:rsidRPr="00683A18">
        <w:rPr>
          <w:sz w:val="24"/>
          <w:szCs w:val="24"/>
          <w:u w:val="single"/>
        </w:rPr>
        <w:t>Specialization</w:t>
      </w:r>
      <w:r w:rsidR="005D722C" w:rsidRPr="00683A18">
        <w:rPr>
          <w:sz w:val="24"/>
          <w:szCs w:val="24"/>
        </w:rPr>
        <w:t xml:space="preserve">: </w:t>
      </w:r>
      <w:r w:rsidRPr="00683A18">
        <w:rPr>
          <w:sz w:val="24"/>
          <w:szCs w:val="24"/>
        </w:rPr>
        <w:t>Agency Counseling</w:t>
      </w:r>
      <w:r w:rsidR="00214E51" w:rsidRPr="00683A18">
        <w:rPr>
          <w:sz w:val="24"/>
          <w:szCs w:val="24"/>
        </w:rPr>
        <w:t>; 28 graduate</w:t>
      </w:r>
      <w:r w:rsidR="005D722C" w:rsidRPr="00683A18">
        <w:rPr>
          <w:sz w:val="24"/>
          <w:szCs w:val="24"/>
        </w:rPr>
        <w:t xml:space="preserve"> hours –</w:t>
      </w:r>
      <w:r w:rsidR="00214E51" w:rsidRPr="00683A18">
        <w:rPr>
          <w:sz w:val="24"/>
          <w:szCs w:val="24"/>
        </w:rPr>
        <w:t xml:space="preserve"> </w:t>
      </w:r>
      <w:r w:rsidR="005D722C" w:rsidRPr="00683A18">
        <w:rPr>
          <w:sz w:val="24"/>
          <w:szCs w:val="24"/>
        </w:rPr>
        <w:t>Latin American/</w:t>
      </w:r>
      <w:r w:rsidR="00214E51" w:rsidRPr="00683A18">
        <w:rPr>
          <w:sz w:val="24"/>
          <w:szCs w:val="24"/>
        </w:rPr>
        <w:t>Spanish</w:t>
      </w:r>
      <w:r w:rsidR="00620393" w:rsidRPr="00683A18">
        <w:rPr>
          <w:sz w:val="24"/>
          <w:szCs w:val="24"/>
        </w:rPr>
        <w:t xml:space="preserve"> Language &amp; Culture</w:t>
      </w:r>
    </w:p>
    <w:p w:rsidR="00412010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4"/>
          <w:szCs w:val="24"/>
        </w:rPr>
      </w:pPr>
      <w:r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  <w:u w:val="single"/>
        </w:rPr>
        <w:t>Masters’ Research:</w:t>
      </w:r>
      <w:r w:rsidRPr="00683A18">
        <w:rPr>
          <w:sz w:val="24"/>
          <w:szCs w:val="24"/>
        </w:rPr>
        <w:t xml:space="preserve"> </w:t>
      </w:r>
      <w:r w:rsidR="00EF6E1D" w:rsidRPr="00683A18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Analysis of the University of Missouri-Columbia’s Placement Tests for Possible Racial Bias in Individual Items: Part I -- Missouri College English Test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  <w:r w:rsidR="005D722C" w:rsidRPr="00683A18">
        <w:rPr>
          <w:sz w:val="24"/>
          <w:szCs w:val="24"/>
        </w:rPr>
        <w:t xml:space="preserve">   </w:t>
      </w:r>
      <w:r w:rsidRPr="00683A18">
        <w:rPr>
          <w:sz w:val="24"/>
          <w:szCs w:val="24"/>
        </w:rPr>
        <w:t>Chair: Robert Callis, Ph.D.</w:t>
      </w:r>
      <w:r w:rsidR="00335117" w:rsidRPr="00683A18">
        <w:rPr>
          <w:sz w:val="24"/>
          <w:szCs w:val="24"/>
        </w:rPr>
        <w:t xml:space="preserve"> (deceased)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b/>
          <w:i/>
          <w:sz w:val="24"/>
          <w:szCs w:val="24"/>
        </w:rPr>
        <w:t>Bachelor of Music Education</w:t>
      </w:r>
      <w:r w:rsidRPr="00683A18">
        <w:rPr>
          <w:sz w:val="24"/>
          <w:szCs w:val="24"/>
        </w:rPr>
        <w:t>, cum laude, Olivet College, Olivet, Michigan</w:t>
      </w:r>
      <w:r w:rsidR="006365D3" w:rsidRPr="00683A18">
        <w:rPr>
          <w:sz w:val="24"/>
          <w:szCs w:val="24"/>
        </w:rPr>
        <w:t>.</w:t>
      </w:r>
      <w:r w:rsidR="001259D3">
        <w:rPr>
          <w:sz w:val="24"/>
          <w:szCs w:val="24"/>
        </w:rPr>
        <w:t xml:space="preserve">  (1978)</w:t>
      </w:r>
      <w:r w:rsidR="006365D3" w:rsidRPr="00683A18">
        <w:rPr>
          <w:sz w:val="24"/>
          <w:szCs w:val="24"/>
        </w:rPr>
        <w:t xml:space="preserve"> 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  Double major in Music and Spanish Education.</w:t>
      </w:r>
    </w:p>
    <w:p w:rsidR="002C5682" w:rsidRPr="00683A18" w:rsidRDefault="002C5682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C0B46" w:rsidRDefault="002C0B4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215AD7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>PROFESSIONAL EXPERIENCE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2008-present</w:t>
      </w:r>
      <w:r w:rsidRPr="00683A18">
        <w:rPr>
          <w:sz w:val="24"/>
          <w:szCs w:val="24"/>
        </w:rPr>
        <w:tab/>
        <w:t>Associate Professor, Department of Psychology, Tennessee State University, Nashville, Tennessee.  (APA-accredited doctoral concentration in Counseling Psychology)</w:t>
      </w:r>
    </w:p>
    <w:p w:rsidR="00A060D6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0" w:name="OLE_LINK31"/>
      <w:r w:rsidRPr="00683A18">
        <w:rPr>
          <w:i/>
          <w:sz w:val="24"/>
          <w:szCs w:val="24"/>
        </w:rPr>
        <w:t>Practicum/Internship Coordinator</w:t>
      </w:r>
      <w:r w:rsidRPr="00683A18">
        <w:rPr>
          <w:sz w:val="24"/>
          <w:szCs w:val="24"/>
        </w:rPr>
        <w:t>, Counseling Psychology doctoral concentration</w:t>
      </w:r>
      <w:r w:rsidRPr="00683A18">
        <w:rPr>
          <w:i/>
          <w:sz w:val="24"/>
          <w:szCs w:val="24"/>
        </w:rPr>
        <w:t xml:space="preserve"> </w:t>
      </w:r>
      <w:r w:rsidRPr="00683A18">
        <w:rPr>
          <w:sz w:val="24"/>
          <w:szCs w:val="24"/>
        </w:rPr>
        <w:t>(2015-present).</w:t>
      </w:r>
    </w:p>
    <w:p w:rsidR="008D6F0E" w:rsidRDefault="008D6F0E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A060D6" w:rsidRPr="00215AD7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>PROFESSIONAL EXPERIENCE (continued)</w:t>
      </w:r>
    </w:p>
    <w:p w:rsidR="00A060D6" w:rsidRPr="00A060D6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A060D6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A060D6">
        <w:rPr>
          <w:sz w:val="24"/>
          <w:szCs w:val="24"/>
        </w:rPr>
        <w:t>2008-present</w:t>
      </w:r>
      <w:r w:rsidRPr="00A060D6">
        <w:rPr>
          <w:sz w:val="24"/>
          <w:szCs w:val="24"/>
        </w:rPr>
        <w:tab/>
        <w:t>Associate Professor, Department of Psychology, Tennessee State University, Nashville, Tennessee.  (APA-accredited doctoral concentration in Counseling Psychology)</w:t>
      </w:r>
      <w:r>
        <w:rPr>
          <w:sz w:val="24"/>
          <w:szCs w:val="24"/>
        </w:rPr>
        <w:t xml:space="preserve"> </w:t>
      </w:r>
      <w:r w:rsidRPr="008332F8">
        <w:rPr>
          <w:i/>
          <w:sz w:val="24"/>
          <w:szCs w:val="24"/>
        </w:rPr>
        <w:t>continued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Admissions Coordinator</w:t>
      </w:r>
      <w:r w:rsidRPr="00683A18">
        <w:rPr>
          <w:sz w:val="24"/>
          <w:szCs w:val="24"/>
        </w:rPr>
        <w:t>, Counseling Psychology masters’ and doctoral concentrations (2014-2015)</w:t>
      </w:r>
      <w:bookmarkEnd w:id="0"/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Examination Coordinator</w:t>
      </w:r>
      <w:r w:rsidRPr="00683A18">
        <w:rPr>
          <w:sz w:val="24"/>
          <w:szCs w:val="24"/>
        </w:rPr>
        <w:t>, Counseling Psychology masters’ and doctoral concentrations (2013-2014)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216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 xml:space="preserve">Program Coordinator, </w:t>
      </w:r>
      <w:r w:rsidRPr="00683A18">
        <w:rPr>
          <w:sz w:val="24"/>
          <w:szCs w:val="24"/>
        </w:rPr>
        <w:t>Counseling Psychology Doctoral Concentration (2012-2013, 2008)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216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Assistant Program Coordinator</w:t>
      </w:r>
      <w:r w:rsidRPr="00683A18">
        <w:rPr>
          <w:sz w:val="24"/>
          <w:szCs w:val="24"/>
        </w:rPr>
        <w:t>, Counseling Psychology Doctoral Concentration (2008-2012)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2003-2008</w:t>
      </w:r>
      <w:r w:rsidRPr="00683A18">
        <w:rPr>
          <w:sz w:val="24"/>
          <w:szCs w:val="24"/>
        </w:rPr>
        <w:tab/>
        <w:t>Assistant Professor, Department of Psychology, Tennessee State University, Nashville, Tennessee.  (APA-accredited doctoral concentration in Counseling Psychology)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216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Accreditation Assessment/Statistics Coordinator</w:t>
      </w:r>
      <w:r w:rsidRPr="00683A18">
        <w:rPr>
          <w:sz w:val="24"/>
          <w:szCs w:val="24"/>
        </w:rPr>
        <w:t>, Counseling Psychology masters’ and doctoral concentrations (2003-6)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1999-2003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683A18">
        <w:rPr>
          <w:sz w:val="24"/>
          <w:szCs w:val="24"/>
        </w:rPr>
        <w:t xml:space="preserve">he University of Tulsa, Tulsa, Oklahoma.  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Adjunct Professor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Psychology Department</w:t>
      </w:r>
      <w:r w:rsidRPr="00683A18">
        <w:rPr>
          <w:sz w:val="24"/>
          <w:szCs w:val="24"/>
        </w:rPr>
        <w:t xml:space="preserve"> (APA-accredited Clinical Psychology).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Career Counselor/Staff Psychologist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Career/Counseling &amp; Psychological Services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>, doctoral practicum site (2000-2003)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Consortium Member</w:t>
      </w:r>
      <w:r w:rsidRPr="00683A18">
        <w:rPr>
          <w:sz w:val="24"/>
          <w:szCs w:val="24"/>
        </w:rPr>
        <w:t>, APPIC-accredited pre-doctoral internship consortium (1999-2003)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>Pre-Doctoral Positions</w:t>
      </w:r>
    </w:p>
    <w:p w:rsidR="00A060D6" w:rsidRPr="00683A18" w:rsidRDefault="00A060D6" w:rsidP="00A060D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1999-2003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Career Counselor/Staff Psychologist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 Services/Counseling &amp; Psychological Services</w:t>
      </w:r>
      <w:r w:rsidRPr="00683A18">
        <w:rPr>
          <w:sz w:val="24"/>
          <w:szCs w:val="24"/>
        </w:rPr>
        <w:t xml:space="preserve">, the University of Tulsa, Tulsa, Oklahoma.  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690"/>
        <w:rPr>
          <w:sz w:val="24"/>
          <w:szCs w:val="24"/>
        </w:rPr>
      </w:pP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>, pre-doctoral internship minor rotation site (2001-2003)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690"/>
        <w:rPr>
          <w:sz w:val="24"/>
          <w:szCs w:val="24"/>
        </w:rPr>
      </w:pP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>, doctoral practicum site (2000-2003)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690"/>
        <w:rPr>
          <w:sz w:val="24"/>
          <w:szCs w:val="24"/>
        </w:rPr>
      </w:pPr>
      <w:r w:rsidRPr="00683A18">
        <w:rPr>
          <w:i/>
          <w:sz w:val="24"/>
          <w:szCs w:val="24"/>
        </w:rPr>
        <w:t>Consortium Member</w:t>
      </w:r>
      <w:r w:rsidRPr="00683A18">
        <w:rPr>
          <w:sz w:val="24"/>
          <w:szCs w:val="24"/>
        </w:rPr>
        <w:t>, APPIC-accredited pre-doctoral internship consortium (1999-2003)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i/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1993-1998</w:t>
      </w:r>
      <w:r w:rsidRPr="00683A18">
        <w:rPr>
          <w:sz w:val="24"/>
          <w:szCs w:val="24"/>
        </w:rPr>
        <w:tab/>
        <w:t>University of Missouri-Columbia, Columbia, Missouri.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Career Counseling Practicum Assistant/Coordinator, </w:t>
      </w:r>
      <w:r w:rsidRPr="00683A18">
        <w:rPr>
          <w:sz w:val="24"/>
          <w:szCs w:val="24"/>
        </w:rPr>
        <w:t xml:space="preserve">Community Career Counseling Services, </w:t>
      </w:r>
      <w:r w:rsidRPr="00683A18">
        <w:rPr>
          <w:sz w:val="24"/>
          <w:szCs w:val="24"/>
          <w:u w:val="single"/>
        </w:rPr>
        <w:t>Educational and Counseling Psychology</w:t>
      </w:r>
      <w:r w:rsidRPr="00683A18">
        <w:rPr>
          <w:sz w:val="24"/>
          <w:szCs w:val="24"/>
        </w:rPr>
        <w:t xml:space="preserve"> (1997-1998)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Graduate Instructor/Teaching Assistant, </w:t>
      </w:r>
      <w:r w:rsidRPr="00683A18">
        <w:rPr>
          <w:sz w:val="24"/>
          <w:szCs w:val="24"/>
          <w:u w:val="single"/>
        </w:rPr>
        <w:t>Educational &amp; Counseling Psychology</w:t>
      </w:r>
      <w:r w:rsidRPr="00683A18">
        <w:rPr>
          <w:sz w:val="24"/>
          <w:szCs w:val="24"/>
        </w:rPr>
        <w:t xml:space="preserve"> (1996-7)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Research Assistant, </w:t>
      </w:r>
      <w:r w:rsidRPr="00683A18">
        <w:rPr>
          <w:sz w:val="24"/>
          <w:szCs w:val="24"/>
          <w:u w:val="single"/>
        </w:rPr>
        <w:t>MU Partnership for Educational Renewal</w:t>
      </w:r>
      <w:r w:rsidRPr="00683A18">
        <w:rPr>
          <w:sz w:val="24"/>
          <w:szCs w:val="24"/>
        </w:rPr>
        <w:t>, (1995-1996)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>Counselor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 Planning &amp; Placement Center</w:t>
      </w:r>
      <w:r w:rsidRPr="00683A18">
        <w:rPr>
          <w:sz w:val="24"/>
          <w:szCs w:val="24"/>
        </w:rPr>
        <w:t xml:space="preserve"> (1993-1998)</w:t>
      </w:r>
    </w:p>
    <w:p w:rsidR="00A060D6" w:rsidRPr="00215AD7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>PROFESSIONAL EXPERIENCE (continued)</w:t>
      </w:r>
    </w:p>
    <w:p w:rsidR="00A060D6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060D6" w:rsidRPr="00A060D6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060D6">
        <w:rPr>
          <w:i/>
          <w:sz w:val="24"/>
          <w:szCs w:val="24"/>
        </w:rPr>
        <w:t>Pre-Doctoral Positions</w:t>
      </w:r>
      <w:r>
        <w:rPr>
          <w:i/>
          <w:sz w:val="24"/>
          <w:szCs w:val="24"/>
        </w:rPr>
        <w:t xml:space="preserve"> (continued)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216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>1995-1998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Evaluator/Consultant/Owner</w:t>
      </w:r>
      <w:r w:rsidRPr="00683A18">
        <w:rPr>
          <w:sz w:val="24"/>
          <w:szCs w:val="24"/>
        </w:rPr>
        <w:t>, Summit Information Services, Holts Summit, Missouri.</w:t>
      </w:r>
    </w:p>
    <w:p w:rsidR="00A060D6" w:rsidRPr="00683A18" w:rsidRDefault="00A060D6" w:rsidP="00A060D6">
      <w:p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1990-1995</w:t>
      </w:r>
      <w:r w:rsidRPr="00683A18">
        <w:rPr>
          <w:sz w:val="24"/>
          <w:szCs w:val="24"/>
        </w:rPr>
        <w:tab/>
        <w:t>William Woods University, Fulton, Missouri.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Director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Institutional Research</w:t>
      </w:r>
      <w:r w:rsidRPr="00683A18">
        <w:rPr>
          <w:sz w:val="24"/>
          <w:szCs w:val="24"/>
        </w:rPr>
        <w:t xml:space="preserve"> (1992-1995)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Adjunct 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Psychology Department</w:t>
      </w:r>
      <w:r w:rsidRPr="00683A18">
        <w:rPr>
          <w:sz w:val="24"/>
          <w:szCs w:val="24"/>
        </w:rPr>
        <w:t xml:space="preserve"> (1992)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>Director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 &amp; Internship Development</w:t>
      </w:r>
      <w:r w:rsidRPr="00683A18">
        <w:rPr>
          <w:sz w:val="24"/>
          <w:szCs w:val="24"/>
        </w:rPr>
        <w:t xml:space="preserve"> (1990-1992)</w:t>
      </w:r>
    </w:p>
    <w:p w:rsidR="00A060D6" w:rsidRPr="00683A18" w:rsidRDefault="00A060D6" w:rsidP="00A060D6">
      <w:p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1988-1990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Research Analyst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Division of Research</w:t>
      </w:r>
      <w:r w:rsidRPr="00683A18">
        <w:rPr>
          <w:sz w:val="24"/>
          <w:szCs w:val="24"/>
        </w:rPr>
        <w:t>, Missouri State Senate,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1987-1988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Job Training Program Specialist I (Evaluator)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Program Monitoring Unit</w:t>
      </w:r>
      <w:r w:rsidRPr="00683A18">
        <w:rPr>
          <w:sz w:val="24"/>
          <w:szCs w:val="24"/>
        </w:rPr>
        <w:t>, Missouri Division of Job Development and Training,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1987-1988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Adjunct 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Psychology Department</w:t>
      </w:r>
      <w:r w:rsidRPr="00683A18">
        <w:rPr>
          <w:sz w:val="24"/>
          <w:szCs w:val="24"/>
        </w:rPr>
        <w:t>, Lincoln University,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1986-1987</w:t>
      </w:r>
      <w:r w:rsidRPr="00683A18">
        <w:rPr>
          <w:sz w:val="24"/>
          <w:szCs w:val="24"/>
        </w:rPr>
        <w:tab/>
        <w:t xml:space="preserve">City Colleges of Chicago, Karlsruhe, Federal Republic of Germany, Headquarters U.S. Armed Forces Europe, APO, New York. 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sz w:val="24"/>
          <w:szCs w:val="24"/>
        </w:rPr>
        <w:t>-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Site Coordinator/Field Representative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>-</w:t>
      </w:r>
      <w:r w:rsidRPr="00683A18">
        <w:rPr>
          <w:i/>
          <w:sz w:val="24"/>
          <w:szCs w:val="24"/>
        </w:rPr>
        <w:tab/>
        <w:t>Instructor (Psychology)</w:t>
      </w:r>
    </w:p>
    <w:p w:rsidR="00A060D6" w:rsidRPr="00683A18" w:rsidRDefault="00A060D6" w:rsidP="00A060D6">
      <w:pPr>
        <w:tabs>
          <w:tab w:val="clear" w:pos="0"/>
          <w:tab w:val="clear" w:pos="720"/>
          <w:tab w:val="clear" w:pos="144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0"/>
          <w:tab w:val="clear" w:pos="720"/>
          <w:tab w:val="clear" w:pos="144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1985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Testing &amp; Assessment Division</w:t>
      </w:r>
      <w:r w:rsidRPr="00683A18">
        <w:rPr>
          <w:sz w:val="24"/>
          <w:szCs w:val="24"/>
        </w:rPr>
        <w:t>, Missouri Department of Elementary and Secondary Education,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1981-1985</w:t>
      </w:r>
      <w:r w:rsidRPr="00683A18">
        <w:rPr>
          <w:sz w:val="24"/>
          <w:szCs w:val="24"/>
        </w:rPr>
        <w:tab/>
        <w:t>Lincoln University, Jefferson City, Missouri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ab/>
        <w:t>-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Adjunct 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Department of Psychology</w:t>
      </w:r>
      <w:r w:rsidRPr="00683A18">
        <w:rPr>
          <w:sz w:val="24"/>
          <w:szCs w:val="24"/>
        </w:rPr>
        <w:t xml:space="preserve"> (1987-1988)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Instructor/Institutional Researcher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Department of Psychology/Institutional Research</w:t>
      </w:r>
      <w:r w:rsidRPr="00683A18">
        <w:rPr>
          <w:sz w:val="24"/>
          <w:szCs w:val="24"/>
        </w:rPr>
        <w:t xml:space="preserve"> (1984-1985)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Research Specialist/Instructor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Cooperative Research and Extension</w:t>
      </w:r>
      <w:r w:rsidRPr="00683A18">
        <w:rPr>
          <w:sz w:val="24"/>
          <w:szCs w:val="24"/>
        </w:rPr>
        <w:t>, (1981-1984)</w:t>
      </w:r>
    </w:p>
    <w:p w:rsidR="00A060D6" w:rsidRPr="00683A18" w:rsidRDefault="00422941" w:rsidP="00422941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10-year, $1.5 million </w:t>
      </w:r>
      <w:r w:rsidR="00A060D6" w:rsidRPr="00683A18">
        <w:rPr>
          <w:sz w:val="24"/>
          <w:szCs w:val="24"/>
        </w:rPr>
        <w:t>Minority Career Research Project, USDA-funded</w:t>
      </w:r>
    </w:p>
    <w:p w:rsidR="00A060D6" w:rsidRPr="00683A18" w:rsidRDefault="00A060D6" w:rsidP="00A060D6">
      <w:pPr>
        <w:tabs>
          <w:tab w:val="clear" w:pos="8640"/>
        </w:tabs>
        <w:rPr>
          <w:b/>
          <w:sz w:val="24"/>
          <w:szCs w:val="24"/>
        </w:rPr>
      </w:pPr>
    </w:p>
    <w:p w:rsidR="00A060D6" w:rsidRPr="00683A18" w:rsidRDefault="00A060D6" w:rsidP="00A060D6">
      <w:pPr>
        <w:tabs>
          <w:tab w:val="clear" w:pos="8640"/>
        </w:tabs>
        <w:rPr>
          <w:b/>
          <w:sz w:val="24"/>
          <w:szCs w:val="24"/>
        </w:rPr>
      </w:pPr>
    </w:p>
    <w:p w:rsidR="00014DC3" w:rsidRPr="00215AD7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</w:t>
      </w:r>
      <w:r w:rsidR="00C24488" w:rsidRPr="00215AD7">
        <w:rPr>
          <w:sz w:val="28"/>
          <w:szCs w:val="28"/>
        </w:rPr>
        <w:t>2</w:t>
      </w:r>
      <w:r w:rsidR="009950DC">
        <w:rPr>
          <w:sz w:val="28"/>
          <w:szCs w:val="28"/>
        </w:rPr>
        <w:t>0</w:t>
      </w:r>
      <w:r w:rsidRPr="00215AD7">
        <w:rPr>
          <w:sz w:val="28"/>
          <w:szCs w:val="28"/>
        </w:rPr>
        <w:t>/</w:t>
      </w:r>
      <w:r w:rsidR="00C24488" w:rsidRPr="00215AD7">
        <w:rPr>
          <w:sz w:val="28"/>
          <w:szCs w:val="28"/>
        </w:rPr>
        <w:t>3</w:t>
      </w:r>
      <w:r w:rsidR="00D07B7E"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014DC3" w:rsidRPr="00683A18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  <w:bookmarkStart w:id="1" w:name="OLE_LINK15"/>
    </w:p>
    <w:p w:rsidR="00014DC3" w:rsidRPr="00683A18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EXTERNALLY-FUNDED GRANTS </w:t>
      </w:r>
    </w:p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</w:p>
    <w:p w:rsidR="00CA5B17" w:rsidRDefault="00CA5B17" w:rsidP="00CA5B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9950D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Hammond, M.S.  (</w:t>
      </w:r>
      <w:r w:rsidR="00CF12D4">
        <w:rPr>
          <w:sz w:val="24"/>
          <w:szCs w:val="24"/>
        </w:rPr>
        <w:t>under review, 20</w:t>
      </w:r>
      <w:r>
        <w:rPr>
          <w:sz w:val="24"/>
          <w:szCs w:val="24"/>
        </w:rPr>
        <w:t xml:space="preserve">17).  </w:t>
      </w:r>
      <w:r w:rsidRPr="005F60B2">
        <w:rPr>
          <w:i/>
          <w:sz w:val="24"/>
          <w:szCs w:val="24"/>
        </w:rPr>
        <w:t>Research in the Formation of Engineers (RFE): Collaborative Research: Professional Identity Development among African American and Native American Engineering College Students</w:t>
      </w:r>
      <w:r>
        <w:rPr>
          <w:sz w:val="24"/>
          <w:szCs w:val="24"/>
        </w:rPr>
        <w:t>. Three</w:t>
      </w:r>
      <w:r w:rsidRPr="00683A18">
        <w:rPr>
          <w:sz w:val="24"/>
          <w:szCs w:val="24"/>
        </w:rPr>
        <w:t xml:space="preserve">-year, $400,000 National Science Foundation’s </w:t>
      </w:r>
      <w:r>
        <w:rPr>
          <w:sz w:val="24"/>
          <w:szCs w:val="24"/>
        </w:rPr>
        <w:t>Research in Formation of Engineers (RFE)</w:t>
      </w:r>
      <w:r w:rsidRPr="00683A18">
        <w:rPr>
          <w:sz w:val="24"/>
          <w:szCs w:val="24"/>
        </w:rPr>
        <w:t xml:space="preserve"> Grant.</w:t>
      </w: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</w:p>
    <w:p w:rsidR="00CF12D4" w:rsidRPr="00683A18" w:rsidRDefault="00CF12D4" w:rsidP="00CF12D4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EXTERNALLY-FUNDED GRANTS</w:t>
      </w:r>
      <w:r w:rsidRPr="0068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(continued)</w:t>
      </w:r>
    </w:p>
    <w:p w:rsidR="00CF12D4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BE185F" w:rsidRPr="00683A18" w:rsidRDefault="009950DC" w:rsidP="00BE185F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9</w:t>
      </w:r>
      <w:r w:rsidR="007A66C4" w:rsidRPr="00683A18">
        <w:rPr>
          <w:sz w:val="24"/>
          <w:szCs w:val="24"/>
        </w:rPr>
        <w:t>.</w:t>
      </w:r>
      <w:r w:rsidR="007A66C4" w:rsidRPr="00683A18">
        <w:rPr>
          <w:sz w:val="24"/>
          <w:szCs w:val="24"/>
        </w:rPr>
        <w:tab/>
      </w:r>
      <w:r w:rsidR="00BE185F" w:rsidRPr="00683A18">
        <w:rPr>
          <w:b/>
          <w:sz w:val="24"/>
          <w:szCs w:val="24"/>
        </w:rPr>
        <w:t>Hammond, M.S</w:t>
      </w:r>
      <w:r w:rsidR="00BE185F" w:rsidRPr="00683A18">
        <w:rPr>
          <w:sz w:val="24"/>
          <w:szCs w:val="24"/>
        </w:rPr>
        <w:t>., Hargrove, S., Hall, J., &amp; Martin, E.  (</w:t>
      </w:r>
      <w:r w:rsidR="003D418C" w:rsidRPr="00683A18">
        <w:rPr>
          <w:sz w:val="24"/>
          <w:szCs w:val="24"/>
        </w:rPr>
        <w:t>2016</w:t>
      </w:r>
      <w:r w:rsidR="00BE185F" w:rsidRPr="00683A18">
        <w:rPr>
          <w:sz w:val="24"/>
          <w:szCs w:val="24"/>
        </w:rPr>
        <w:t xml:space="preserve">). </w:t>
      </w:r>
      <w:r w:rsidR="00BE185F" w:rsidRPr="00683A18">
        <w:rPr>
          <w:i/>
          <w:sz w:val="24"/>
          <w:szCs w:val="24"/>
        </w:rPr>
        <w:t>Broadening Participation Research:  Career Commitment and Retention in STEM:  Building the STEM Workforce</w:t>
      </w:r>
      <w:r w:rsidR="00BE185F" w:rsidRPr="00683A18">
        <w:rPr>
          <w:sz w:val="24"/>
          <w:szCs w:val="24"/>
        </w:rPr>
        <w:t xml:space="preserve">.  (Grant PI).  Three year, $350,000 National Science Foundation’s HBCU-UP Broadening Participation Research grant. </w:t>
      </w:r>
      <w:r w:rsidR="007E5434" w:rsidRPr="00683A18">
        <w:rPr>
          <w:sz w:val="24"/>
          <w:szCs w:val="24"/>
        </w:rPr>
        <w:t>(</w:t>
      </w:r>
      <w:r>
        <w:rPr>
          <w:sz w:val="24"/>
          <w:szCs w:val="24"/>
        </w:rPr>
        <w:t>#</w:t>
      </w:r>
      <w:r w:rsidRPr="00AC5E55">
        <w:rPr>
          <w:sz w:val="24"/>
          <w:szCs w:val="24"/>
        </w:rPr>
        <w:t>1623145</w:t>
      </w:r>
      <w:r w:rsidR="007E5434" w:rsidRPr="00683A18">
        <w:rPr>
          <w:sz w:val="24"/>
          <w:szCs w:val="24"/>
        </w:rPr>
        <w:t>)</w:t>
      </w:r>
      <w:r w:rsidR="00CF12D4">
        <w:rPr>
          <w:sz w:val="24"/>
          <w:szCs w:val="24"/>
        </w:rPr>
        <w:t>.</w:t>
      </w:r>
      <w:r w:rsidR="00CA5B17">
        <w:rPr>
          <w:sz w:val="24"/>
          <w:szCs w:val="24"/>
        </w:rPr>
        <w:t xml:space="preserve"> </w:t>
      </w:r>
    </w:p>
    <w:p w:rsidR="00683A18" w:rsidRPr="00683A18" w:rsidRDefault="00683A18" w:rsidP="00683A18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BE185F" w:rsidRPr="00683A18" w:rsidRDefault="009950DC" w:rsidP="00BE185F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8</w:t>
      </w:r>
      <w:r w:rsidR="00BE185F" w:rsidRPr="00683A18">
        <w:rPr>
          <w:sz w:val="24"/>
          <w:szCs w:val="24"/>
        </w:rPr>
        <w:t>.</w:t>
      </w:r>
      <w:r w:rsidR="00BE185F" w:rsidRPr="00683A18">
        <w:rPr>
          <w:sz w:val="24"/>
          <w:szCs w:val="24"/>
        </w:rPr>
        <w:tab/>
      </w:r>
      <w:r w:rsidR="00BE185F" w:rsidRPr="00683A18">
        <w:rPr>
          <w:b/>
          <w:sz w:val="24"/>
          <w:szCs w:val="24"/>
        </w:rPr>
        <w:t>Hammond, M.S.</w:t>
      </w:r>
      <w:r w:rsidR="00BE185F" w:rsidRPr="00683A18">
        <w:rPr>
          <w:sz w:val="24"/>
          <w:szCs w:val="24"/>
        </w:rPr>
        <w:t>, Hall, J., Hargrove, S., &amp; Young-Seigler, A.  (</w:t>
      </w:r>
      <w:r w:rsidR="003D418C" w:rsidRPr="00683A18">
        <w:rPr>
          <w:sz w:val="24"/>
          <w:szCs w:val="24"/>
        </w:rPr>
        <w:t>2016</w:t>
      </w:r>
      <w:r w:rsidR="00BE185F" w:rsidRPr="00683A18">
        <w:rPr>
          <w:i/>
          <w:sz w:val="24"/>
          <w:szCs w:val="24"/>
        </w:rPr>
        <w:t xml:space="preserve">).  Career Commitment and Retention in STEM:  the Intersection of Professional Identity and Career Management Skills among Minority and Women STEM Students.  </w:t>
      </w:r>
      <w:r w:rsidR="00BE185F" w:rsidRPr="00683A18">
        <w:rPr>
          <w:sz w:val="24"/>
          <w:szCs w:val="24"/>
        </w:rPr>
        <w:t>Three year, $1,</w:t>
      </w:r>
      <w:r w:rsidR="00A84979" w:rsidRPr="00683A18">
        <w:rPr>
          <w:sz w:val="24"/>
          <w:szCs w:val="24"/>
        </w:rPr>
        <w:t>417</w:t>
      </w:r>
      <w:r w:rsidR="00BE185F" w:rsidRPr="00683A18">
        <w:rPr>
          <w:sz w:val="24"/>
          <w:szCs w:val="24"/>
        </w:rPr>
        <w:t xml:space="preserve">,000 National Science Foundation’s EHR Core Research Grant.  </w:t>
      </w:r>
      <w:r w:rsidR="007E5434" w:rsidRPr="00683A18">
        <w:rPr>
          <w:sz w:val="24"/>
          <w:szCs w:val="24"/>
        </w:rPr>
        <w:t>(</w:t>
      </w:r>
      <w:r>
        <w:rPr>
          <w:sz w:val="24"/>
          <w:szCs w:val="24"/>
        </w:rPr>
        <w:t>#</w:t>
      </w:r>
      <w:r w:rsidRPr="00AC5E55">
        <w:rPr>
          <w:sz w:val="24"/>
          <w:szCs w:val="24"/>
        </w:rPr>
        <w:t>1561584</w:t>
      </w:r>
      <w:r w:rsidR="007E5434" w:rsidRPr="00683A18">
        <w:rPr>
          <w:sz w:val="24"/>
          <w:szCs w:val="24"/>
        </w:rPr>
        <w:t>)</w:t>
      </w:r>
    </w:p>
    <w:p w:rsidR="00BE185F" w:rsidRPr="00683A18" w:rsidRDefault="00BE185F" w:rsidP="00BE185F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950DC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7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  <w:t xml:space="preserve">Crumpton-Young, L.L. (2015).  </w:t>
      </w:r>
      <w:r w:rsidR="00014DC3" w:rsidRPr="00683A18">
        <w:rPr>
          <w:i/>
          <w:sz w:val="24"/>
          <w:szCs w:val="24"/>
        </w:rPr>
        <w:t>The SEaRCH:  STEM Education Research Consortium at Historically Black Colleges and Universities (HBCU’s).</w:t>
      </w:r>
      <w:r w:rsidR="00014DC3" w:rsidRPr="00683A18">
        <w:rPr>
          <w:sz w:val="24"/>
          <w:szCs w:val="24"/>
        </w:rPr>
        <w:t xml:space="preserve">  One-year, $400,000 National Science Foundation’s HBCU-UP Center Planning Grant. (</w:t>
      </w:r>
      <w:r w:rsidR="00232D5C">
        <w:rPr>
          <w:sz w:val="24"/>
          <w:szCs w:val="24"/>
        </w:rPr>
        <w:t>#</w:t>
      </w:r>
      <w:r w:rsidR="00232D5C" w:rsidRPr="00232D5C">
        <w:rPr>
          <w:sz w:val="24"/>
          <w:szCs w:val="24"/>
        </w:rPr>
        <w:t>1446427</w:t>
      </w:r>
      <w:r w:rsidR="00014DC3" w:rsidRPr="00683A18">
        <w:rPr>
          <w:sz w:val="24"/>
          <w:szCs w:val="24"/>
        </w:rPr>
        <w:t>).</w:t>
      </w:r>
      <w:r w:rsidR="00CF12D4">
        <w:rPr>
          <w:sz w:val="24"/>
          <w:szCs w:val="24"/>
        </w:rPr>
        <w:t xml:space="preserve">  Site Co-leader.</w:t>
      </w:r>
    </w:p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950DC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6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</w:t>
      </w:r>
      <w:r w:rsidR="00014DC3" w:rsidRPr="00683A18">
        <w:rPr>
          <w:sz w:val="24"/>
          <w:szCs w:val="24"/>
        </w:rPr>
        <w:t>., Luke, C.</w:t>
      </w:r>
      <w:r>
        <w:rPr>
          <w:sz w:val="24"/>
          <w:szCs w:val="24"/>
        </w:rPr>
        <w:t>,</w:t>
      </w:r>
      <w:r w:rsidR="00014DC3" w:rsidRPr="00683A18">
        <w:rPr>
          <w:sz w:val="24"/>
          <w:szCs w:val="24"/>
        </w:rPr>
        <w:t xml:space="preserve"> Michael, T. &amp; Hartwig, M.  (2015).  </w:t>
      </w:r>
      <w:r w:rsidR="00014DC3" w:rsidRPr="00683A18">
        <w:rPr>
          <w:i/>
          <w:sz w:val="24"/>
          <w:szCs w:val="24"/>
        </w:rPr>
        <w:t>Increasing retention and graduation in undergraduate students through attention to change processes</w:t>
      </w:r>
      <w:r w:rsidR="00014DC3" w:rsidRPr="00683A18">
        <w:rPr>
          <w:sz w:val="24"/>
          <w:szCs w:val="24"/>
        </w:rPr>
        <w:t xml:space="preserve">.  One year, $40,000 grant funded by the TBR Faculty Research Grant program. </w:t>
      </w:r>
    </w:p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bookmarkStart w:id="2" w:name="OLE_LINK8"/>
      <w:bookmarkEnd w:id="1"/>
      <w:r>
        <w:rPr>
          <w:sz w:val="24"/>
          <w:szCs w:val="24"/>
        </w:rPr>
        <w:t>5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</w:t>
      </w:r>
      <w:r w:rsidR="00014DC3" w:rsidRPr="00683A18">
        <w:rPr>
          <w:sz w:val="24"/>
          <w:szCs w:val="24"/>
        </w:rPr>
        <w:t xml:space="preserve">., Hayslett, W., &amp; Hargrove, S.  (September, 2012). </w:t>
      </w:r>
      <w:r w:rsidR="00014DC3" w:rsidRPr="00683A18">
        <w:rPr>
          <w:i/>
          <w:sz w:val="24"/>
          <w:szCs w:val="24"/>
        </w:rPr>
        <w:t>Broadening Participation Research:  Career Commitment and Retention in STEM:  Building the STEM Workforce</w:t>
      </w:r>
      <w:r w:rsidR="00014DC3" w:rsidRPr="00683A18">
        <w:rPr>
          <w:sz w:val="24"/>
          <w:szCs w:val="24"/>
        </w:rPr>
        <w:t xml:space="preserve">.  (Grant PI).  Three year, </w:t>
      </w:r>
      <w:r w:rsidR="009950DC" w:rsidRPr="00683A18">
        <w:rPr>
          <w:sz w:val="24"/>
          <w:szCs w:val="24"/>
        </w:rPr>
        <w:t>$</w:t>
      </w:r>
      <w:r w:rsidR="009950DC">
        <w:rPr>
          <w:sz w:val="24"/>
          <w:szCs w:val="24"/>
        </w:rPr>
        <w:t>419,998</w:t>
      </w:r>
      <w:r w:rsidR="009950DC" w:rsidRPr="00683A18">
        <w:rPr>
          <w:sz w:val="24"/>
          <w:szCs w:val="24"/>
        </w:rPr>
        <w:t xml:space="preserve"> </w:t>
      </w:r>
      <w:r w:rsidR="00014DC3" w:rsidRPr="00683A18">
        <w:rPr>
          <w:sz w:val="24"/>
          <w:szCs w:val="24"/>
        </w:rPr>
        <w:t>National Science Foundation’s HBCU-UP Broadening Participation Research grant.  (</w:t>
      </w:r>
      <w:r w:rsidR="009950DC">
        <w:rPr>
          <w:sz w:val="24"/>
          <w:szCs w:val="24"/>
        </w:rPr>
        <w:t>#</w:t>
      </w:r>
      <w:r w:rsidR="009950DC" w:rsidRPr="00AC5E55">
        <w:rPr>
          <w:sz w:val="24"/>
          <w:szCs w:val="24"/>
        </w:rPr>
        <w:t>1238778</w:t>
      </w:r>
      <w:r w:rsidR="00014DC3" w:rsidRPr="00683A18">
        <w:rPr>
          <w:sz w:val="24"/>
          <w:szCs w:val="24"/>
        </w:rPr>
        <w:t>).</w:t>
      </w:r>
    </w:p>
    <w:bookmarkEnd w:id="2"/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4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  <w:t xml:space="preserve">Betz, N.S., </w:t>
      </w:r>
      <w:r w:rsidR="00014DC3" w:rsidRPr="00683A18">
        <w:rPr>
          <w:b/>
          <w:sz w:val="24"/>
          <w:szCs w:val="24"/>
        </w:rPr>
        <w:t>Hammond, M.S.</w:t>
      </w:r>
      <w:r w:rsidR="00014DC3" w:rsidRPr="00683A18">
        <w:rPr>
          <w:sz w:val="24"/>
          <w:szCs w:val="24"/>
        </w:rPr>
        <w:t xml:space="preserve">, Multon, K.D.  (2008).  </w:t>
      </w:r>
      <w:r w:rsidR="00014DC3" w:rsidRPr="00683A18">
        <w:rPr>
          <w:i/>
          <w:sz w:val="24"/>
          <w:szCs w:val="24"/>
        </w:rPr>
        <w:t>Validation of the Work Values Inventory-Revised for African American college students.</w:t>
      </w:r>
      <w:r w:rsidR="00014DC3" w:rsidRPr="00683A18">
        <w:rPr>
          <w:sz w:val="24"/>
          <w:szCs w:val="24"/>
        </w:rPr>
        <w:t xml:space="preserve">  Donation of 600 copies of WVI-R scale for validation study.  </w:t>
      </w:r>
    </w:p>
    <w:p w:rsidR="00014DC3" w:rsidRPr="00683A18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>
        <w:rPr>
          <w:sz w:val="24"/>
          <w:szCs w:val="24"/>
        </w:rPr>
        <w:t>3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</w:r>
      <w:r w:rsidR="00014DC3" w:rsidRPr="00683A18">
        <w:rPr>
          <w:b/>
          <w:sz w:val="24"/>
          <w:szCs w:val="24"/>
        </w:rPr>
        <w:t>Hammond, M.S</w:t>
      </w:r>
      <w:r w:rsidR="00014DC3" w:rsidRPr="00683A18">
        <w:rPr>
          <w:sz w:val="24"/>
          <w:szCs w:val="24"/>
        </w:rPr>
        <w:t xml:space="preserve">., Oatis-Ballew, R., &amp; Ault, L.  (2008)  </w:t>
      </w:r>
      <w:r w:rsidR="00014DC3" w:rsidRPr="00683A18">
        <w:rPr>
          <w:i/>
          <w:sz w:val="24"/>
          <w:szCs w:val="24"/>
        </w:rPr>
        <w:t>Personality Factors and Mental Health Problems: A Feasibility Study of Assessment Efficacy</w:t>
      </w:r>
      <w:r w:rsidR="00014DC3" w:rsidRPr="00683A18">
        <w:rPr>
          <w:sz w:val="24"/>
          <w:szCs w:val="24"/>
        </w:rPr>
        <w:t xml:space="preserve">.  (Grant PI).  18-month, $6,500, American Psychological Association’s </w:t>
      </w:r>
      <w:r w:rsidR="00014DC3" w:rsidRPr="00683A18">
        <w:rPr>
          <w:i/>
          <w:sz w:val="24"/>
          <w:szCs w:val="24"/>
        </w:rPr>
        <w:t>Promoting Psychological Research and Training on Health Disparities Issues at Ethnic Minority Serving Institutions</w:t>
      </w:r>
      <w:r w:rsidR="00014DC3" w:rsidRPr="00683A18">
        <w:rPr>
          <w:sz w:val="24"/>
          <w:szCs w:val="24"/>
        </w:rPr>
        <w:t xml:space="preserve"> (ProDIGS) small grants program. </w:t>
      </w:r>
    </w:p>
    <w:p w:rsidR="00683A18" w:rsidRPr="00683A18" w:rsidRDefault="00683A18" w:rsidP="00683A18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>
        <w:rPr>
          <w:sz w:val="24"/>
          <w:szCs w:val="24"/>
        </w:rPr>
        <w:t>2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</w:r>
      <w:r w:rsidR="00CF12D4">
        <w:rPr>
          <w:sz w:val="24"/>
          <w:szCs w:val="24"/>
        </w:rPr>
        <w:t xml:space="preserve">Hammond, M.S.  </w:t>
      </w:r>
      <w:r w:rsidR="00014DC3" w:rsidRPr="00683A18">
        <w:rPr>
          <w:sz w:val="24"/>
          <w:szCs w:val="24"/>
        </w:rPr>
        <w:t xml:space="preserve">(2007).  </w:t>
      </w:r>
      <w:r w:rsidR="00CF12D4">
        <w:rPr>
          <w:sz w:val="24"/>
          <w:szCs w:val="24"/>
        </w:rPr>
        <w:t xml:space="preserve">Project site under K. Favor’s </w:t>
      </w:r>
      <w:r w:rsidR="00014DC3" w:rsidRPr="00683A18">
        <w:rPr>
          <w:i/>
          <w:sz w:val="24"/>
          <w:szCs w:val="24"/>
        </w:rPr>
        <w:t>HBCU Evaluators Consortium Planning Proposal</w:t>
      </w:r>
      <w:r w:rsidR="00014DC3" w:rsidRPr="00683A18">
        <w:rPr>
          <w:sz w:val="24"/>
          <w:szCs w:val="24"/>
        </w:rPr>
        <w:t>.  (Site PI)</w:t>
      </w:r>
      <w:r w:rsidR="009E7D04">
        <w:rPr>
          <w:sz w:val="24"/>
          <w:szCs w:val="24"/>
        </w:rPr>
        <w:t xml:space="preserve"> </w:t>
      </w:r>
      <w:r w:rsidR="00014DC3" w:rsidRPr="00683A18">
        <w:rPr>
          <w:sz w:val="24"/>
          <w:szCs w:val="24"/>
        </w:rPr>
        <w:t xml:space="preserve">Two-year, $200,000, six institution collaboration in planning grant from the National Science Foundation </w:t>
      </w:r>
      <w:r w:rsidR="008E3C1D">
        <w:rPr>
          <w:sz w:val="24"/>
          <w:szCs w:val="24"/>
        </w:rPr>
        <w:t xml:space="preserve">(#0748934) </w:t>
      </w:r>
      <w:r w:rsidR="00014DC3" w:rsidRPr="00683A18">
        <w:rPr>
          <w:sz w:val="24"/>
          <w:szCs w:val="24"/>
        </w:rPr>
        <w:t xml:space="preserve">of which Tennessee State University received $23,000.  </w:t>
      </w:r>
    </w:p>
    <w:p w:rsidR="00014DC3" w:rsidRPr="00683A18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CF12D4" w:rsidRDefault="00CF12D4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CF12D4" w:rsidRDefault="00CF12D4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</w:p>
    <w:p w:rsidR="00CF12D4" w:rsidRPr="00683A18" w:rsidRDefault="00CF12D4" w:rsidP="00CF12D4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EXTERNALLY-FUNDED GRANTS</w:t>
      </w:r>
      <w:r w:rsidRPr="0068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(continued)</w:t>
      </w:r>
    </w:p>
    <w:p w:rsidR="00CF12D4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>
        <w:rPr>
          <w:sz w:val="24"/>
          <w:szCs w:val="24"/>
        </w:rPr>
        <w:t>1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M.S.</w:t>
      </w:r>
      <w:r w:rsidR="00014DC3" w:rsidRPr="00683A18">
        <w:rPr>
          <w:sz w:val="24"/>
          <w:szCs w:val="24"/>
        </w:rPr>
        <w:t xml:space="preserve"> (2006).  Project site under B. Kerr and K.D. Multon’s </w:t>
      </w:r>
      <w:r w:rsidR="00014DC3" w:rsidRPr="00683A18">
        <w:rPr>
          <w:i/>
          <w:sz w:val="24"/>
          <w:szCs w:val="24"/>
        </w:rPr>
        <w:t>GSE/RES - Milestones and Danger Zones for Talented Women in STEM</w:t>
      </w:r>
      <w:r w:rsidR="00014DC3" w:rsidRPr="00683A18">
        <w:rPr>
          <w:sz w:val="24"/>
          <w:szCs w:val="24"/>
        </w:rPr>
        <w:t>.  (</w:t>
      </w:r>
      <w:r w:rsidR="00CF12D4">
        <w:rPr>
          <w:sz w:val="24"/>
          <w:szCs w:val="24"/>
        </w:rPr>
        <w:t>Site</w:t>
      </w:r>
      <w:r w:rsidR="00014DC3" w:rsidRPr="00683A18">
        <w:rPr>
          <w:sz w:val="24"/>
          <w:szCs w:val="24"/>
        </w:rPr>
        <w:t xml:space="preserve"> PI).  Three year, $500,000 National Science Foundation grant </w:t>
      </w:r>
      <w:r w:rsidR="00232D5C">
        <w:rPr>
          <w:sz w:val="24"/>
          <w:szCs w:val="24"/>
        </w:rPr>
        <w:t>(#</w:t>
      </w:r>
      <w:r w:rsidR="00232D5C" w:rsidRPr="00232D5C">
        <w:rPr>
          <w:sz w:val="24"/>
          <w:szCs w:val="24"/>
        </w:rPr>
        <w:t>0624720</w:t>
      </w:r>
      <w:r w:rsidR="00232D5C">
        <w:rPr>
          <w:sz w:val="24"/>
          <w:szCs w:val="24"/>
        </w:rPr>
        <w:t xml:space="preserve">) </w:t>
      </w:r>
      <w:r w:rsidR="00014DC3" w:rsidRPr="00683A18">
        <w:rPr>
          <w:sz w:val="24"/>
          <w:szCs w:val="24"/>
        </w:rPr>
        <w:t>of which Tennessee State University received $57,514.  Institutional Collaborators:  University of Kansas &amp; Arizona State University.  (funded).</w:t>
      </w:r>
    </w:p>
    <w:p w:rsidR="00014DC3" w:rsidRDefault="00014DC3" w:rsidP="00014DC3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b/>
          <w:sz w:val="24"/>
          <w:szCs w:val="24"/>
        </w:rPr>
      </w:pPr>
    </w:p>
    <w:p w:rsidR="009950DC" w:rsidRPr="00683A18" w:rsidRDefault="009950DC" w:rsidP="00014DC3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b/>
          <w:sz w:val="24"/>
          <w:szCs w:val="24"/>
        </w:rPr>
      </w:pPr>
    </w:p>
    <w:p w:rsidR="009F7B05" w:rsidRPr="009F7B05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  <w:u w:val="single"/>
        </w:rPr>
      </w:pPr>
      <w:r w:rsidRPr="009F7B05">
        <w:rPr>
          <w:b/>
          <w:sz w:val="24"/>
          <w:szCs w:val="24"/>
        </w:rPr>
        <w:tab/>
      </w:r>
      <w:r w:rsidRPr="009F7B05">
        <w:rPr>
          <w:b/>
          <w:sz w:val="24"/>
          <w:szCs w:val="24"/>
          <w:u w:val="single"/>
        </w:rPr>
        <w:t>UNFUNDED EXTERNAL GRANTS</w:t>
      </w:r>
    </w:p>
    <w:p w:rsidR="009F7B05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6C667A" w:rsidRDefault="006C667A" w:rsidP="006C667A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14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>, Hall, J., &amp; Hargrove, S.  (2015</w:t>
      </w:r>
      <w:r w:rsidRPr="00683A18">
        <w:rPr>
          <w:i/>
          <w:sz w:val="24"/>
          <w:szCs w:val="24"/>
        </w:rPr>
        <w:t>).  Career Commitment and Retention in STEM:  Intervention Refinement &amp; Follow-up (Phase II)</w:t>
      </w:r>
      <w:r w:rsidRPr="00683A18">
        <w:rPr>
          <w:sz w:val="24"/>
          <w:szCs w:val="24"/>
        </w:rPr>
        <w:t xml:space="preserve">.  Three year, $1,500,000 National Science Foundation’s EHR Core Research Grant.  </w:t>
      </w:r>
    </w:p>
    <w:p w:rsidR="006C667A" w:rsidRDefault="006C667A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13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Kelly, K.G., Campbell, J.L</w:t>
      </w:r>
      <w:r>
        <w:rPr>
          <w:b/>
          <w:sz w:val="24"/>
          <w:szCs w:val="24"/>
        </w:rPr>
        <w:t xml:space="preserve">, </w:t>
      </w:r>
      <w:r w:rsidRPr="00683A18">
        <w:rPr>
          <w:sz w:val="24"/>
          <w:szCs w:val="24"/>
        </w:rPr>
        <w:t>Brooks, J. &amp;</w:t>
      </w:r>
      <w:r>
        <w:rPr>
          <w:sz w:val="24"/>
          <w:szCs w:val="24"/>
        </w:rPr>
        <w:t xml:space="preserve">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 (2015).  </w:t>
      </w:r>
      <w:r w:rsidRPr="00683A18">
        <w:rPr>
          <w:i/>
          <w:sz w:val="24"/>
          <w:szCs w:val="24"/>
        </w:rPr>
        <w:t>Expanding Doctoral Training in Urban Integrative Behavioral Health at an Historically Black University (HBCU)</w:t>
      </w:r>
      <w:r w:rsidRPr="00683A18">
        <w:rPr>
          <w:sz w:val="24"/>
          <w:szCs w:val="24"/>
        </w:rPr>
        <w:t xml:space="preserve">.  Three year, $350,000 Health Resources and Services Administration Graduate Psychology Education Program grant proposal. </w:t>
      </w:r>
    </w:p>
    <w:p w:rsidR="00A21DB1" w:rsidRDefault="00A21DB1" w:rsidP="006C667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</w:t>
      </w:r>
      <w:r w:rsidRPr="00683A18">
        <w:rPr>
          <w:sz w:val="24"/>
          <w:szCs w:val="24"/>
        </w:rPr>
        <w:t>2.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(2015).  LSAMP Pre-alliance Planning Grant:  Career Commitment and Retention in STEM:  Building the STEM Workforce.  18-month, $125,000 National Science Foundation’s Louis Stokes Alliance for Minority Participation planning grant proposal. </w:t>
      </w:r>
    </w:p>
    <w:p w:rsidR="009F7B05" w:rsidRPr="00683A18" w:rsidRDefault="009F7B05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Hurst, C.S., Hammond, M.S., Troxtel, R., Hamidzedah, H.  (2014).  Employment Accommodations for Individuals with Autism.  </w:t>
      </w:r>
      <w:r w:rsidRPr="00683A18">
        <w:rPr>
          <w:sz w:val="24"/>
          <w:szCs w:val="24"/>
        </w:rPr>
        <w:t xml:space="preserve">One year, $40,000 grant funded by the TBR Faculty Research Grant program.  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10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Brady-Amoon, M.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(2013).  </w:t>
      </w:r>
      <w:r w:rsidRPr="00683A18">
        <w:rPr>
          <w:i/>
          <w:sz w:val="24"/>
          <w:szCs w:val="24"/>
        </w:rPr>
        <w:t>Purposeful mid-life career enhancers:  The intersection of age, gender, social class, and race/ethnicity in academia</w:t>
      </w:r>
      <w:r w:rsidRPr="00683A18">
        <w:rPr>
          <w:sz w:val="24"/>
          <w:szCs w:val="24"/>
        </w:rPr>
        <w:t xml:space="preserve">.  18-month, $125,000 Center for Decision Research’s “New Paths to Purpose” grant program. </w:t>
      </w: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9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&amp; Brady-Amoon, M.  (2013).  </w:t>
      </w:r>
      <w:r w:rsidRPr="00683A18">
        <w:rPr>
          <w:i/>
          <w:sz w:val="24"/>
          <w:szCs w:val="24"/>
        </w:rPr>
        <w:t>Diversity in Academia:  The Intersection of Gender, Age, Race, and Ethnicity</w:t>
      </w:r>
      <w:r w:rsidRPr="00683A18">
        <w:rPr>
          <w:sz w:val="24"/>
          <w:szCs w:val="24"/>
        </w:rPr>
        <w:t xml:space="preserve">.  One year, $60,000 Tennessee Board of Regents Office of Academic Affairs Research Grants Program. </w:t>
      </w: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8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</w:t>
      </w:r>
      <w:r w:rsidRPr="00683A18">
        <w:rPr>
          <w:sz w:val="24"/>
          <w:szCs w:val="24"/>
        </w:rPr>
        <w:t xml:space="preserve">., Johnson, G.C., &amp; Millet, P.E. (2011). </w:t>
      </w:r>
      <w:r w:rsidRPr="00683A18">
        <w:rPr>
          <w:i/>
          <w:sz w:val="24"/>
          <w:szCs w:val="24"/>
        </w:rPr>
        <w:t>Targeted Infusion Project:  Career Commitment and Retention in STEM:  Building the STEM Workforce</w:t>
      </w:r>
      <w:r w:rsidRPr="00683A18">
        <w:rPr>
          <w:sz w:val="24"/>
          <w:szCs w:val="24"/>
        </w:rPr>
        <w:t xml:space="preserve">.  (Grant PI).  Three year, $300,000 National Science Foundation’s HBCU-UP Targeted Infusion Project proposal. </w:t>
      </w: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</w:p>
    <w:p w:rsidR="00CF12D4" w:rsidRPr="009F7B05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  <w:u w:val="single"/>
        </w:rPr>
      </w:pPr>
      <w:r w:rsidRPr="009F7B05">
        <w:rPr>
          <w:b/>
          <w:sz w:val="24"/>
          <w:szCs w:val="24"/>
        </w:rPr>
        <w:tab/>
      </w:r>
      <w:r w:rsidRPr="009F7B05">
        <w:rPr>
          <w:b/>
          <w:sz w:val="24"/>
          <w:szCs w:val="24"/>
          <w:u w:val="single"/>
        </w:rPr>
        <w:t>UNFUNDED EXTERNAL GRANTS</w:t>
      </w:r>
      <w:r>
        <w:rPr>
          <w:b/>
          <w:sz w:val="24"/>
          <w:szCs w:val="24"/>
          <w:u w:val="single"/>
        </w:rPr>
        <w:t xml:space="preserve"> </w:t>
      </w:r>
      <w:r w:rsidRPr="006C667A">
        <w:rPr>
          <w:sz w:val="24"/>
          <w:szCs w:val="24"/>
        </w:rPr>
        <w:t>(continued)</w:t>
      </w:r>
    </w:p>
    <w:p w:rsidR="00CF12D4" w:rsidRDefault="00CF12D4" w:rsidP="009F7B05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&amp; Campbell, J.C. (2009).  </w:t>
      </w:r>
      <w:r w:rsidRPr="00683A18">
        <w:rPr>
          <w:i/>
          <w:sz w:val="24"/>
          <w:szCs w:val="24"/>
        </w:rPr>
        <w:t>Benchmarks in Diversity:  Building a Collaborative Research Database for HBCU-based Counseling Centers</w:t>
      </w:r>
      <w:r w:rsidRPr="00683A18">
        <w:rPr>
          <w:sz w:val="24"/>
          <w:szCs w:val="24"/>
        </w:rPr>
        <w:t xml:space="preserve">.  (Grant PI).  Two year, $1,000,000 National Institute of Health proposal. </w:t>
      </w: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6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Kerr, B.A.,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&amp; Multon, K.D. (2009).  </w:t>
      </w:r>
      <w:r w:rsidRPr="00683A18">
        <w:rPr>
          <w:i/>
          <w:sz w:val="24"/>
          <w:szCs w:val="24"/>
        </w:rPr>
        <w:t>Milestones &amp; Danger Zones for Women in Medicine &amp; Biosciences: Interventions for Increasing Persistence</w:t>
      </w:r>
      <w:r w:rsidRPr="00683A18">
        <w:rPr>
          <w:sz w:val="24"/>
          <w:szCs w:val="24"/>
        </w:rPr>
        <w:t xml:space="preserve">.  (Grant Co-PI and site PI)Two year, $1,000,000 National Institute of Health proposal.  Institutional Collaborators:  University of Kansas. </w:t>
      </w: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5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Multon, K.D., </w:t>
      </w:r>
      <w:r w:rsidRPr="00683A18">
        <w:rPr>
          <w:b/>
          <w:sz w:val="24"/>
          <w:szCs w:val="24"/>
        </w:rPr>
        <w:t>Hammond, M.S.,</w:t>
      </w:r>
      <w:r w:rsidRPr="00683A18">
        <w:rPr>
          <w:sz w:val="24"/>
          <w:szCs w:val="24"/>
        </w:rPr>
        <w:t xml:space="preserve"> &amp; Kerr, B.A. (2009).  </w:t>
      </w:r>
      <w:r w:rsidRPr="00683A18">
        <w:rPr>
          <w:i/>
          <w:sz w:val="24"/>
          <w:szCs w:val="24"/>
        </w:rPr>
        <w:t>A longitudinal study of the effects of evidence-based interventions on STEM Majors</w:t>
      </w:r>
      <w:r w:rsidRPr="00683A18">
        <w:rPr>
          <w:sz w:val="24"/>
          <w:szCs w:val="24"/>
        </w:rPr>
        <w:t>.  (Grant Co-PI and site PI).  Three year, $500,000 National Science Foundation proposal.  Institutional Collaborators:  University of Kansas</w:t>
      </w:r>
      <w:r w:rsidR="00CF12D4">
        <w:rPr>
          <w:sz w:val="24"/>
          <w:szCs w:val="24"/>
        </w:rPr>
        <w:t>.</w:t>
      </w:r>
    </w:p>
    <w:p w:rsidR="009F7B05" w:rsidRPr="00683A18" w:rsidRDefault="009F7B05" w:rsidP="009F7B05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b/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clear" w:pos="8640"/>
          <w:tab w:val="left" w:pos="450"/>
          <w:tab w:val="left" w:pos="990"/>
          <w:tab w:val="left" w:pos="1080"/>
          <w:tab w:val="left" w:pos="117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4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&amp; Blazina, C. (2009).  </w:t>
      </w:r>
      <w:r w:rsidRPr="00683A18">
        <w:rPr>
          <w:i/>
          <w:sz w:val="24"/>
          <w:szCs w:val="24"/>
        </w:rPr>
        <w:t>Effect of Minority Status on White Faculty at HBCUs</w:t>
      </w:r>
      <w:r w:rsidRPr="00683A18">
        <w:rPr>
          <w:sz w:val="24"/>
          <w:szCs w:val="24"/>
        </w:rPr>
        <w:t xml:space="preserve">.  (Grant PI).  One year, $60,000 Tennessee Board of Regents’ Diversity Grant. </w:t>
      </w: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3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Newkirk, R., </w:t>
      </w:r>
      <w:r w:rsidRPr="00683A18">
        <w:rPr>
          <w:b/>
          <w:sz w:val="24"/>
          <w:szCs w:val="24"/>
        </w:rPr>
        <w:t>Hammond, M.S.,</w:t>
      </w:r>
      <w:r w:rsidRPr="00683A18">
        <w:rPr>
          <w:sz w:val="24"/>
          <w:szCs w:val="24"/>
        </w:rPr>
        <w:t xml:space="preserve"> &amp; Shen-Miller, D.S. (2009).  </w:t>
      </w:r>
      <w:r w:rsidRPr="00683A18">
        <w:rPr>
          <w:i/>
          <w:sz w:val="24"/>
          <w:szCs w:val="24"/>
        </w:rPr>
        <w:t>HBCU-UP Evaluation Team project</w:t>
      </w:r>
      <w:r w:rsidRPr="00683A18">
        <w:rPr>
          <w:sz w:val="24"/>
          <w:szCs w:val="24"/>
        </w:rPr>
        <w:t xml:space="preserve">.  (Grant PI).  One year, $60,000 Tennessee Board of Regents’ Diversity Grant. </w:t>
      </w: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</w:t>
      </w:r>
      <w:r w:rsidRPr="00683A18">
        <w:rPr>
          <w:sz w:val="24"/>
          <w:szCs w:val="24"/>
        </w:rPr>
        <w:t xml:space="preserve">. (2007).  </w:t>
      </w:r>
      <w:r w:rsidRPr="00683A18">
        <w:rPr>
          <w:i/>
          <w:sz w:val="24"/>
          <w:szCs w:val="24"/>
        </w:rPr>
        <w:t>Personality Factors and Mental Health Problems: A Feasibility Study of Assessment Efficacy</w:t>
      </w:r>
      <w:r w:rsidRPr="00683A18">
        <w:rPr>
          <w:sz w:val="24"/>
          <w:szCs w:val="24"/>
        </w:rPr>
        <w:t xml:space="preserve">. (Grant PI).   Six month, $6,500 American Psychological Association’s </w:t>
      </w:r>
      <w:r w:rsidRPr="00683A18">
        <w:rPr>
          <w:i/>
          <w:sz w:val="24"/>
          <w:szCs w:val="24"/>
        </w:rPr>
        <w:t>Promoting Psychological Research and Training on Health Disparities Issues at Ethnic Minority Serving Institutions</w:t>
      </w:r>
      <w:r w:rsidRPr="00683A18">
        <w:rPr>
          <w:sz w:val="24"/>
          <w:szCs w:val="24"/>
        </w:rPr>
        <w:t xml:space="preserve"> small grants proposal.  </w:t>
      </w:r>
    </w:p>
    <w:p w:rsidR="009F7B05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b/>
          <w:sz w:val="24"/>
          <w:szCs w:val="24"/>
        </w:rPr>
        <w:tab/>
        <w:t>Hammond, M.S</w:t>
      </w:r>
      <w:r w:rsidRPr="00683A18">
        <w:rPr>
          <w:sz w:val="24"/>
          <w:szCs w:val="24"/>
        </w:rPr>
        <w:t xml:space="preserve">. (2006).  </w:t>
      </w:r>
      <w:r w:rsidRPr="00683A18">
        <w:rPr>
          <w:i/>
          <w:sz w:val="24"/>
          <w:szCs w:val="24"/>
        </w:rPr>
        <w:t>Personality Factors and Mental Health Problems:  A racial comparison</w:t>
      </w:r>
      <w:r w:rsidRPr="00683A18">
        <w:rPr>
          <w:sz w:val="24"/>
          <w:szCs w:val="24"/>
        </w:rPr>
        <w:t xml:space="preserve">.  (Grant PI).  Two year, $110,889 grant proposal submitted to National Institute of Mental Health through the Individual Investigator Research Project under M-RISP. </w:t>
      </w:r>
    </w:p>
    <w:p w:rsidR="00A21DB1" w:rsidRDefault="00A21DB1" w:rsidP="009F7B05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014DC3" w:rsidP="009D0CF8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INTERNAL GRANTS</w:t>
      </w:r>
      <w:r w:rsidRPr="00683A18">
        <w:rPr>
          <w:b/>
          <w:sz w:val="24"/>
          <w:szCs w:val="24"/>
        </w:rPr>
        <w:t xml:space="preserve"> </w:t>
      </w:r>
      <w:r w:rsidRPr="00683A18">
        <w:rPr>
          <w:sz w:val="24"/>
          <w:szCs w:val="24"/>
        </w:rPr>
        <w:t>(</w:t>
      </w:r>
      <w:r w:rsidR="00EB5D1B" w:rsidRPr="00683A18">
        <w:rPr>
          <w:sz w:val="24"/>
          <w:szCs w:val="24"/>
        </w:rPr>
        <w:t>10</w:t>
      </w:r>
      <w:r w:rsidRPr="00683A18">
        <w:rPr>
          <w:sz w:val="24"/>
          <w:szCs w:val="24"/>
        </w:rPr>
        <w:t>/</w:t>
      </w:r>
      <w:r w:rsidR="006C53E8" w:rsidRPr="00683A18">
        <w:rPr>
          <w:sz w:val="24"/>
          <w:szCs w:val="24"/>
        </w:rPr>
        <w:t>1</w:t>
      </w:r>
      <w:r w:rsidR="00EB5D1B" w:rsidRPr="00683A18">
        <w:rPr>
          <w:sz w:val="24"/>
          <w:szCs w:val="24"/>
        </w:rPr>
        <w:t>1</w:t>
      </w:r>
      <w:r w:rsidRPr="00683A18">
        <w:rPr>
          <w:sz w:val="24"/>
          <w:szCs w:val="24"/>
        </w:rPr>
        <w:t xml:space="preserve"> funded)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6C53E8" w:rsidRPr="00683A18" w:rsidRDefault="00EB5D1B" w:rsidP="006C53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11</w:t>
      </w:r>
      <w:r w:rsidR="006C53E8" w:rsidRPr="00683A18">
        <w:rPr>
          <w:sz w:val="24"/>
          <w:szCs w:val="24"/>
        </w:rPr>
        <w:t>.</w:t>
      </w:r>
      <w:r w:rsidR="006C53E8" w:rsidRPr="00683A18">
        <w:rPr>
          <w:sz w:val="24"/>
          <w:szCs w:val="24"/>
        </w:rPr>
        <w:tab/>
      </w:r>
      <w:r w:rsidR="006C53E8" w:rsidRPr="00683A18">
        <w:rPr>
          <w:b/>
          <w:sz w:val="24"/>
          <w:szCs w:val="24"/>
        </w:rPr>
        <w:t>Hammond, M.S</w:t>
      </w:r>
      <w:r w:rsidR="006C53E8" w:rsidRPr="00683A18">
        <w:rPr>
          <w:sz w:val="24"/>
          <w:szCs w:val="24"/>
        </w:rPr>
        <w:t xml:space="preserve">.  (2014).  Mid-career Faculty Development Project.  (Grant PI).  Four-month, $16,500 Title III Faculty Development Grant subcontract to lead faculty team evaluating productivity development opportunity for mid-career faculty members. </w:t>
      </w:r>
    </w:p>
    <w:p w:rsidR="006C53E8" w:rsidRDefault="006C53E8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</w:p>
    <w:p w:rsidR="00CF12D4" w:rsidRPr="00683A18" w:rsidRDefault="00CF12D4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</w:p>
    <w:p w:rsidR="00CF12D4" w:rsidRPr="00683A18" w:rsidRDefault="00CF12D4" w:rsidP="00CF12D4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CF12D4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INTERNAL GRANTS</w:t>
      </w:r>
      <w:r w:rsidRPr="00683A18">
        <w:rPr>
          <w:b/>
          <w:sz w:val="24"/>
          <w:szCs w:val="24"/>
        </w:rPr>
        <w:t xml:space="preserve"> </w:t>
      </w:r>
      <w:r w:rsidRPr="00683A18">
        <w:rPr>
          <w:sz w:val="24"/>
          <w:szCs w:val="24"/>
        </w:rPr>
        <w:t>(</w:t>
      </w:r>
      <w:r>
        <w:rPr>
          <w:sz w:val="24"/>
          <w:szCs w:val="24"/>
        </w:rPr>
        <w:t xml:space="preserve">continued; </w:t>
      </w:r>
      <w:r w:rsidRPr="00683A18">
        <w:rPr>
          <w:sz w:val="24"/>
          <w:szCs w:val="24"/>
        </w:rPr>
        <w:t>10/11 funded)</w:t>
      </w:r>
    </w:p>
    <w:p w:rsidR="00CF12D4" w:rsidRPr="00683A18" w:rsidRDefault="00CF12D4" w:rsidP="00CF12D4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EB5D1B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10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  <w:t xml:space="preserve">Uzzell-Baggett, K. &amp; </w:t>
      </w:r>
      <w:r w:rsidR="00014DC3" w:rsidRPr="00683A18">
        <w:rPr>
          <w:b/>
          <w:sz w:val="24"/>
          <w:szCs w:val="24"/>
        </w:rPr>
        <w:t>Hammond, M.S</w:t>
      </w:r>
      <w:r w:rsidR="00014DC3" w:rsidRPr="00683A18">
        <w:rPr>
          <w:sz w:val="24"/>
          <w:szCs w:val="24"/>
        </w:rPr>
        <w:t xml:space="preserve">., &amp; Guthrie, L.R.  (October, 2012).  </w:t>
      </w:r>
      <w:r w:rsidR="00014DC3" w:rsidRPr="00683A18">
        <w:rPr>
          <w:i/>
          <w:sz w:val="24"/>
          <w:szCs w:val="24"/>
        </w:rPr>
        <w:t>Career Counseling for Success</w:t>
      </w:r>
      <w:r w:rsidR="00014DC3" w:rsidRPr="00683A18">
        <w:rPr>
          <w:sz w:val="24"/>
          <w:szCs w:val="24"/>
        </w:rPr>
        <w:t xml:space="preserve"> (Improving the retention and graduation rates of undecided students).  Five-year, $50,000 Title III grant subcontract.</w:t>
      </w:r>
      <w:r w:rsidR="006C53E8" w:rsidRPr="00683A18">
        <w:rPr>
          <w:sz w:val="24"/>
          <w:szCs w:val="24"/>
        </w:rPr>
        <w:t xml:space="preserve"> </w:t>
      </w:r>
      <w:r w:rsidR="00CF12D4">
        <w:rPr>
          <w:sz w:val="24"/>
          <w:szCs w:val="24"/>
        </w:rPr>
        <w:t xml:space="preserve"> 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6C53E8" w:rsidRPr="00683A18" w:rsidRDefault="00EB5D1B" w:rsidP="006C53E8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9</w:t>
      </w:r>
      <w:r w:rsidR="006C53E8" w:rsidRPr="00683A18">
        <w:rPr>
          <w:sz w:val="24"/>
          <w:szCs w:val="24"/>
        </w:rPr>
        <w:t>.</w:t>
      </w:r>
      <w:r w:rsidR="006C53E8" w:rsidRPr="00683A18">
        <w:rPr>
          <w:b/>
          <w:sz w:val="24"/>
          <w:szCs w:val="24"/>
        </w:rPr>
        <w:tab/>
        <w:t>Hammond, M.S.</w:t>
      </w:r>
      <w:r w:rsidR="006C53E8" w:rsidRPr="00683A18">
        <w:rPr>
          <w:sz w:val="24"/>
          <w:szCs w:val="24"/>
        </w:rPr>
        <w:t xml:space="preserve"> (2010). </w:t>
      </w:r>
      <w:r w:rsidR="006C53E8" w:rsidRPr="00683A18">
        <w:rPr>
          <w:i/>
          <w:sz w:val="24"/>
          <w:szCs w:val="24"/>
        </w:rPr>
        <w:t>Race to the Top:  Attitudes towards Mathematics in K-12 Teachers</w:t>
      </w:r>
      <w:r w:rsidR="006C53E8" w:rsidRPr="00683A18">
        <w:rPr>
          <w:sz w:val="24"/>
          <w:szCs w:val="24"/>
        </w:rPr>
        <w:t xml:space="preserve"> (U.S. Department of Education). (Contract PI). Two year subcontract ($6,680) from the Tennessee State University College of Education for the development and validation of an updated/revised measure of teacher math attitudes. </w:t>
      </w:r>
    </w:p>
    <w:p w:rsidR="006C53E8" w:rsidRPr="00683A18" w:rsidRDefault="006C53E8" w:rsidP="00014DC3">
      <w:pPr>
        <w:tabs>
          <w:tab w:val="clear" w:pos="0"/>
          <w:tab w:val="clear" w:pos="720"/>
          <w:tab w:val="clear" w:pos="8640"/>
          <w:tab w:val="left" w:pos="450"/>
        </w:tabs>
        <w:ind w:left="990" w:hanging="990"/>
        <w:rPr>
          <w:sz w:val="24"/>
          <w:szCs w:val="24"/>
        </w:rPr>
      </w:pPr>
    </w:p>
    <w:p w:rsidR="00014DC3" w:rsidRPr="00683A18" w:rsidRDefault="00EB5D1B" w:rsidP="00014DC3">
      <w:pPr>
        <w:tabs>
          <w:tab w:val="clear" w:pos="0"/>
          <w:tab w:val="clear" w:pos="720"/>
          <w:tab w:val="clear" w:pos="864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014DC3" w:rsidRPr="00683A18">
        <w:rPr>
          <w:sz w:val="24"/>
          <w:szCs w:val="24"/>
        </w:rPr>
        <w:t xml:space="preserve">.  </w:t>
      </w:r>
      <w:r w:rsidR="00014DC3" w:rsidRPr="00683A18">
        <w:rPr>
          <w:sz w:val="24"/>
          <w:szCs w:val="24"/>
        </w:rPr>
        <w:tab/>
        <w:t xml:space="preserve">Campbell, J.C., </w:t>
      </w:r>
      <w:r w:rsidR="00014DC3" w:rsidRPr="00683A18">
        <w:rPr>
          <w:b/>
          <w:sz w:val="24"/>
          <w:szCs w:val="24"/>
        </w:rPr>
        <w:t>Hammond, M.S.,</w:t>
      </w:r>
      <w:r w:rsidR="00014DC3" w:rsidRPr="00683A18">
        <w:rPr>
          <w:sz w:val="24"/>
          <w:szCs w:val="24"/>
        </w:rPr>
        <w:t xml:space="preserve"> Guthrie, L., Blazina, C., Boyraz, G., Oatis-Ballew, R., Shen-Miller, D.S.  (2010).  </w:t>
      </w:r>
      <w:r w:rsidR="00014DC3" w:rsidRPr="00683A18">
        <w:rPr>
          <w:i/>
          <w:sz w:val="24"/>
          <w:szCs w:val="24"/>
        </w:rPr>
        <w:t>Signature Program Application:  Manifesting Mission:  Implementing “Think, Work, &amp; Serve” in Counseling Psychology through cultural competence and social justice</w:t>
      </w:r>
      <w:r w:rsidR="00014DC3" w:rsidRPr="00683A18">
        <w:rPr>
          <w:sz w:val="24"/>
          <w:szCs w:val="24"/>
        </w:rPr>
        <w:t>.  Five year, $500,000 Tennessee State University project proposal.  (Finalist; no awards made due to funding shifts)</w:t>
      </w:r>
    </w:p>
    <w:p w:rsidR="006C667A" w:rsidRDefault="006C667A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EB5D1B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</w:t>
      </w:r>
      <w:r w:rsidR="00014DC3" w:rsidRPr="00683A18">
        <w:rPr>
          <w:sz w:val="24"/>
          <w:szCs w:val="24"/>
        </w:rPr>
        <w:t xml:space="preserve">. (2007).  </w:t>
      </w:r>
      <w:r w:rsidR="00014DC3" w:rsidRPr="00683A18">
        <w:rPr>
          <w:i/>
          <w:sz w:val="24"/>
          <w:szCs w:val="24"/>
        </w:rPr>
        <w:t>Personality Factors and Mental Health Problems: A Feasibility Study of Assessment Efficacy</w:t>
      </w:r>
      <w:r w:rsidR="00014DC3" w:rsidRPr="00683A18">
        <w:rPr>
          <w:sz w:val="24"/>
          <w:szCs w:val="24"/>
        </w:rPr>
        <w:t xml:space="preserve">.  (Grant PI).  Three month, $12,000 grant from the Tennessee State University’s </w:t>
      </w:r>
      <w:r w:rsidR="00014DC3" w:rsidRPr="00683A18">
        <w:rPr>
          <w:i/>
          <w:sz w:val="24"/>
          <w:szCs w:val="24"/>
        </w:rPr>
        <w:t>Faculty Research Awards</w:t>
      </w:r>
      <w:r w:rsidR="00014DC3" w:rsidRPr="00683A18">
        <w:rPr>
          <w:sz w:val="24"/>
          <w:szCs w:val="24"/>
        </w:rPr>
        <w:t xml:space="preserve"> small grants program.  </w:t>
      </w:r>
    </w:p>
    <w:p w:rsidR="00422941" w:rsidRPr="00683A18" w:rsidRDefault="00422941" w:rsidP="00422941">
      <w:pPr>
        <w:tabs>
          <w:tab w:val="clear" w:pos="720"/>
          <w:tab w:val="clear" w:pos="1440"/>
          <w:tab w:val="clear" w:pos="8640"/>
          <w:tab w:val="left" w:pos="450"/>
          <w:tab w:val="left" w:pos="990"/>
        </w:tabs>
        <w:ind w:left="1080" w:hanging="630"/>
        <w:rPr>
          <w:sz w:val="24"/>
          <w:szCs w:val="24"/>
        </w:rPr>
      </w:pPr>
    </w:p>
    <w:p w:rsidR="00CD5525" w:rsidRPr="00683A18" w:rsidRDefault="00CD552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 w:rsidRPr="00683A18">
        <w:rPr>
          <w:sz w:val="24"/>
          <w:szCs w:val="24"/>
        </w:rPr>
        <w:t>6.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(2007).  </w:t>
      </w:r>
      <w:r w:rsidRPr="00683A18">
        <w:rPr>
          <w:i/>
          <w:sz w:val="24"/>
          <w:szCs w:val="24"/>
        </w:rPr>
        <w:t>Service Learning Course Conversion: PSYC 5270 Vocational Theories and Testing</w:t>
      </w:r>
      <w:r w:rsidRPr="00683A18">
        <w:rPr>
          <w:sz w:val="24"/>
          <w:szCs w:val="24"/>
        </w:rPr>
        <w:t xml:space="preserve">.  (Grant PI).  Three month, $1,000 U.S. Housing and Urban Development Historically Black Colleges and Universities Program, Service Learning Grant Program.  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014DC3" w:rsidP="00014DC3">
      <w:pPr>
        <w:tabs>
          <w:tab w:val="clear" w:pos="0"/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b/>
          <w:sz w:val="24"/>
          <w:szCs w:val="24"/>
        </w:rPr>
        <w:tab/>
        <w:t xml:space="preserve">Hammond, M.S. </w:t>
      </w:r>
      <w:r w:rsidRPr="00683A18">
        <w:rPr>
          <w:sz w:val="24"/>
          <w:szCs w:val="24"/>
        </w:rPr>
        <w:t xml:space="preserve">(2005).  </w:t>
      </w:r>
      <w:r w:rsidRPr="00683A18">
        <w:rPr>
          <w:i/>
          <w:sz w:val="24"/>
          <w:szCs w:val="24"/>
        </w:rPr>
        <w:t>The relationship between Super’s Lifespan model of career development and the Stages of Change</w:t>
      </w:r>
      <w:r w:rsidRPr="00683A18">
        <w:rPr>
          <w:sz w:val="24"/>
          <w:szCs w:val="24"/>
        </w:rPr>
        <w:t xml:space="preserve">.  (Grant PI).  Six-month, $6,500 Title III Summer Research Grants, College of Education, Tennessee State University, Nashville, Tennessee. </w:t>
      </w: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b/>
          <w:sz w:val="24"/>
          <w:szCs w:val="24"/>
        </w:rPr>
      </w:pP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(2004). </w:t>
      </w:r>
      <w:r w:rsidRPr="00683A18">
        <w:rPr>
          <w:i/>
          <w:sz w:val="24"/>
          <w:szCs w:val="24"/>
        </w:rPr>
        <w:t>A re-validation of the Career Assessment Diagnostic Inventory using a non-Texas based sample</w:t>
      </w:r>
      <w:r w:rsidRPr="00683A18">
        <w:rPr>
          <w:sz w:val="24"/>
          <w:szCs w:val="24"/>
        </w:rPr>
        <w:t xml:space="preserve">. (Grant PI).  Seven-month, $3,000 Title III Summer Research Grants, College of Education, Tennessee State University, Nashville, Tennessee. </w:t>
      </w:r>
    </w:p>
    <w:p w:rsidR="00C67B70" w:rsidRPr="00683A18" w:rsidRDefault="00C67B70" w:rsidP="00C67B70">
      <w:pPr>
        <w:tabs>
          <w:tab w:val="clear" w:pos="720"/>
          <w:tab w:val="left" w:pos="-72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14DC3" w:rsidRPr="00683A18" w:rsidRDefault="00014DC3" w:rsidP="00014DC3">
      <w:pPr>
        <w:tabs>
          <w:tab w:val="clear" w:pos="0"/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3.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(2004). </w:t>
      </w:r>
      <w:r w:rsidRPr="00683A18">
        <w:rPr>
          <w:i/>
          <w:sz w:val="24"/>
          <w:szCs w:val="24"/>
        </w:rPr>
        <w:t>A study of the relationship between emotional intelligence and vocational identity development of minority and non-minority students at an HBCU and its effect on career development and choice</w:t>
      </w:r>
      <w:r w:rsidRPr="00683A18">
        <w:rPr>
          <w:sz w:val="24"/>
          <w:szCs w:val="24"/>
        </w:rPr>
        <w:t xml:space="preserve">.  (Grant PI).  Seven-month, $3,000 Title III Summer Research Grants, College of Education, Tennessee State University, Nashville, Tennessee.  </w:t>
      </w:r>
    </w:p>
    <w:p w:rsidR="007B5785" w:rsidRPr="00683A18" w:rsidRDefault="007B5785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CF12D4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F12D4" w:rsidRPr="00683A18" w:rsidRDefault="00CF12D4" w:rsidP="00CF12D4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INTERNALLY-FUNDED GRANTS</w:t>
      </w:r>
      <w:r w:rsidRPr="00683A18">
        <w:rPr>
          <w:b/>
          <w:sz w:val="24"/>
          <w:szCs w:val="24"/>
        </w:rPr>
        <w:t xml:space="preserve"> </w:t>
      </w:r>
      <w:r w:rsidRPr="00683A18">
        <w:rPr>
          <w:sz w:val="24"/>
          <w:szCs w:val="24"/>
        </w:rPr>
        <w:t>(10/11 funded)</w:t>
      </w:r>
    </w:p>
    <w:p w:rsidR="00CF12D4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(2001).  </w:t>
      </w:r>
      <w:r w:rsidRPr="00683A18">
        <w:rPr>
          <w:i/>
          <w:sz w:val="24"/>
          <w:szCs w:val="24"/>
        </w:rPr>
        <w:t>Baseline career development level of entering freshmen</w:t>
      </w:r>
      <w:r w:rsidRPr="00683A18">
        <w:rPr>
          <w:sz w:val="24"/>
          <w:szCs w:val="24"/>
        </w:rPr>
        <w:t>.  (Grant PI).  One year, $600 assessment grant from the University-wide Assessment Committee, University of Tulsa</w:t>
      </w:r>
      <w:r w:rsidR="00CF12D4">
        <w:rPr>
          <w:sz w:val="24"/>
          <w:szCs w:val="24"/>
        </w:rPr>
        <w:t>.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(2001).  </w:t>
      </w:r>
      <w:r w:rsidRPr="00683A18">
        <w:rPr>
          <w:i/>
          <w:sz w:val="24"/>
          <w:szCs w:val="24"/>
        </w:rPr>
        <w:t>Baseline career development level of entering freshmen</w:t>
      </w:r>
      <w:r w:rsidRPr="00683A18">
        <w:rPr>
          <w:sz w:val="24"/>
          <w:szCs w:val="24"/>
        </w:rPr>
        <w:t xml:space="preserve">. (Grant PI).  One year, $600 printing grant from the Career Services Office, University of Tulsa.  </w:t>
      </w:r>
    </w:p>
    <w:p w:rsidR="00014DC3" w:rsidRPr="009950DC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9950DC" w:rsidRDefault="009F7B05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C0DEF" w:rsidRPr="00215AD7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 xml:space="preserve">SCHOLARSHIP </w:t>
      </w:r>
      <w:r w:rsidRPr="00215AD7">
        <w:rPr>
          <w:bCs/>
          <w:sz w:val="28"/>
          <w:szCs w:val="28"/>
        </w:rPr>
        <w:t>(R indicates “refereed”; * indicates “empirical”; student names are italicized)</w:t>
      </w:r>
    </w:p>
    <w:p w:rsidR="006C0DEF" w:rsidRPr="00683A18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2526" w:rsidRDefault="00F82526" w:rsidP="00DB0D6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R*</w:t>
      </w:r>
      <w:r>
        <w:rPr>
          <w:sz w:val="24"/>
          <w:szCs w:val="24"/>
        </w:rPr>
        <w:tab/>
      </w:r>
      <w:r w:rsidR="00DB0D62" w:rsidRPr="007715A6">
        <w:rPr>
          <w:i/>
          <w:sz w:val="24"/>
          <w:szCs w:val="24"/>
        </w:rPr>
        <w:t>Girresch-Ward, S.</w:t>
      </w:r>
      <w:r w:rsidR="00DB0D62" w:rsidRPr="007715A6">
        <w:rPr>
          <w:sz w:val="24"/>
          <w:szCs w:val="24"/>
        </w:rPr>
        <w:t>, Hall, J., &amp;</w:t>
      </w:r>
      <w:r w:rsidR="00DB0D62">
        <w:rPr>
          <w:b/>
          <w:sz w:val="24"/>
          <w:szCs w:val="24"/>
        </w:rPr>
        <w:t xml:space="preserve"> Hammond, M.S</w:t>
      </w:r>
      <w:r w:rsidR="00DB0D62" w:rsidRPr="00CB3676">
        <w:rPr>
          <w:sz w:val="24"/>
          <w:szCs w:val="24"/>
        </w:rPr>
        <w:t>., Broyles, T., &amp; Young, D.</w:t>
      </w:r>
      <w:r w:rsidR="002B0EC4">
        <w:rPr>
          <w:sz w:val="24"/>
          <w:szCs w:val="24"/>
        </w:rPr>
        <w:t xml:space="preserve">  (</w:t>
      </w:r>
      <w:r w:rsidR="00201127">
        <w:rPr>
          <w:sz w:val="24"/>
          <w:szCs w:val="24"/>
        </w:rPr>
        <w:t>revise &amp; resubmit</w:t>
      </w:r>
      <w:r w:rsidR="002B0EC4">
        <w:rPr>
          <w:sz w:val="24"/>
          <w:szCs w:val="24"/>
        </w:rPr>
        <w:t>)</w:t>
      </w:r>
      <w:r w:rsidR="00DB0D62">
        <w:rPr>
          <w:b/>
          <w:sz w:val="24"/>
          <w:szCs w:val="24"/>
        </w:rPr>
        <w:t xml:space="preserve">  </w:t>
      </w:r>
      <w:r w:rsidR="00DB0D62" w:rsidRPr="007715A6">
        <w:rPr>
          <w:i/>
          <w:sz w:val="24"/>
          <w:szCs w:val="24"/>
        </w:rPr>
        <w:t>Examining the Outcome Expectations and Level of Commitment for Agricultural Sciences Students Attending an 1890 Land-Grant University</w:t>
      </w:r>
      <w:r w:rsidR="00DB0D62">
        <w:rPr>
          <w:sz w:val="24"/>
          <w:szCs w:val="24"/>
        </w:rPr>
        <w:t>.</w:t>
      </w:r>
    </w:p>
    <w:p w:rsidR="00F82526" w:rsidRDefault="00F82526" w:rsidP="00A3058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A30589" w:rsidRDefault="00A30589" w:rsidP="006918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R*</w:t>
      </w:r>
      <w:r>
        <w:rPr>
          <w:sz w:val="24"/>
          <w:szCs w:val="24"/>
        </w:rPr>
        <w:tab/>
      </w:r>
      <w:r w:rsidRPr="007715A6">
        <w:rPr>
          <w:b/>
          <w:sz w:val="24"/>
          <w:szCs w:val="24"/>
        </w:rPr>
        <w:t>Hammond, M.S.,</w:t>
      </w:r>
      <w:r>
        <w:rPr>
          <w:sz w:val="24"/>
          <w:szCs w:val="24"/>
        </w:rPr>
        <w:t xml:space="preserve"> </w:t>
      </w:r>
      <w:r w:rsidRPr="007715A6">
        <w:rPr>
          <w:i/>
          <w:sz w:val="24"/>
          <w:szCs w:val="24"/>
        </w:rPr>
        <w:t>Girresch-Ward, S.,</w:t>
      </w:r>
      <w:r>
        <w:rPr>
          <w:i/>
          <w:sz w:val="24"/>
          <w:szCs w:val="24"/>
        </w:rPr>
        <w:t xml:space="preserve"> </w:t>
      </w:r>
      <w:r w:rsidRPr="007715A6">
        <w:rPr>
          <w:i/>
          <w:sz w:val="24"/>
          <w:szCs w:val="24"/>
        </w:rPr>
        <w:t>Rochester, N.</w:t>
      </w:r>
      <w:r w:rsidR="008A187A">
        <w:rPr>
          <w:sz w:val="24"/>
          <w:szCs w:val="24"/>
        </w:rPr>
        <w:t xml:space="preserve"> &amp; Hargrove, S.K.</w:t>
      </w:r>
      <w:r>
        <w:rPr>
          <w:sz w:val="24"/>
          <w:szCs w:val="24"/>
        </w:rPr>
        <w:t xml:space="preserve"> (</w:t>
      </w:r>
      <w:r w:rsidR="00201127">
        <w:rPr>
          <w:sz w:val="24"/>
          <w:szCs w:val="24"/>
        </w:rPr>
        <w:t xml:space="preserve">revise &amp; </w:t>
      </w:r>
      <w:r w:rsidR="00691836">
        <w:rPr>
          <w:sz w:val="24"/>
          <w:szCs w:val="24"/>
        </w:rPr>
        <w:t>resubmit</w:t>
      </w:r>
      <w:r>
        <w:rPr>
          <w:sz w:val="24"/>
          <w:szCs w:val="24"/>
        </w:rPr>
        <w:t xml:space="preserve">).  </w:t>
      </w:r>
      <w:r w:rsidRPr="002B0EC4">
        <w:rPr>
          <w:i/>
          <w:sz w:val="24"/>
          <w:szCs w:val="24"/>
        </w:rPr>
        <w:t>Validating the Lent’s Fields Questionnaire for HBCU-based African American STEM students</w:t>
      </w:r>
      <w:r>
        <w:rPr>
          <w:sz w:val="24"/>
          <w:szCs w:val="24"/>
        </w:rPr>
        <w:t>.</w:t>
      </w:r>
    </w:p>
    <w:p w:rsidR="00A30589" w:rsidRDefault="00A30589" w:rsidP="0033734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344" w:rsidRPr="00683A18" w:rsidRDefault="00337344" w:rsidP="009950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A2245B" w:rsidRPr="00683A18">
        <w:rPr>
          <w:sz w:val="24"/>
          <w:szCs w:val="24"/>
        </w:rPr>
        <w:t>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R*</w:t>
      </w:r>
      <w:r w:rsidRPr="00683A18">
        <w:rPr>
          <w:sz w:val="24"/>
          <w:szCs w:val="24"/>
        </w:rPr>
        <w:tab/>
      </w:r>
      <w:commentRangeStart w:id="3"/>
      <w:r w:rsidR="006E32BE" w:rsidRPr="00683A18">
        <w:rPr>
          <w:b/>
          <w:sz w:val="24"/>
          <w:szCs w:val="24"/>
        </w:rPr>
        <w:t>Hammond, M.S.</w:t>
      </w:r>
      <w:r w:rsidR="006E32BE" w:rsidRPr="00683A18">
        <w:rPr>
          <w:sz w:val="24"/>
          <w:szCs w:val="24"/>
        </w:rPr>
        <w:t xml:space="preserve"> (2017).  Differences in career development among first-year students:  A proposed typology for intervention planning. </w:t>
      </w:r>
      <w:r w:rsidR="006E32BE" w:rsidRPr="00683A18">
        <w:rPr>
          <w:i/>
          <w:sz w:val="24"/>
          <w:szCs w:val="24"/>
        </w:rPr>
        <w:t>Journal of the First-Year Experience &amp; Students in Transition, 29</w:t>
      </w:r>
      <w:r w:rsidR="006E32BE" w:rsidRPr="00683A18">
        <w:rPr>
          <w:sz w:val="24"/>
          <w:szCs w:val="24"/>
        </w:rPr>
        <w:t>(2).</w:t>
      </w:r>
    </w:p>
    <w:commentRangeEnd w:id="3"/>
    <w:p w:rsidR="00A30589" w:rsidRPr="00683A18" w:rsidRDefault="00CF12D4" w:rsidP="00A3058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rStyle w:val="CommentReference"/>
        </w:rPr>
        <w:commentReference w:id="3"/>
      </w:r>
    </w:p>
    <w:p w:rsidR="006E32BE" w:rsidRPr="00683A18" w:rsidRDefault="00C24488" w:rsidP="006E32B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19.</w:t>
      </w:r>
      <w:r w:rsidRPr="00683A18">
        <w:rPr>
          <w:sz w:val="24"/>
          <w:szCs w:val="24"/>
        </w:rPr>
        <w:tab/>
      </w:r>
      <w:r w:rsidR="00A713A2" w:rsidRPr="00683A18">
        <w:rPr>
          <w:sz w:val="24"/>
          <w:szCs w:val="24"/>
        </w:rPr>
        <w:t>R*</w:t>
      </w:r>
      <w:r w:rsidR="00A713A2" w:rsidRPr="00683A18">
        <w:rPr>
          <w:sz w:val="24"/>
          <w:szCs w:val="24"/>
        </w:rPr>
        <w:tab/>
      </w:r>
      <w:r w:rsidR="006E32BE" w:rsidRPr="003D0049">
        <w:rPr>
          <w:b/>
          <w:sz w:val="24"/>
          <w:szCs w:val="24"/>
        </w:rPr>
        <w:t>Hammond, M.S.</w:t>
      </w:r>
      <w:r w:rsidR="006E32BE" w:rsidRPr="00683A18">
        <w:rPr>
          <w:sz w:val="24"/>
          <w:szCs w:val="24"/>
        </w:rPr>
        <w:t>, Luke, C., &amp; Michael, T.  (</w:t>
      </w:r>
      <w:r w:rsidR="006E32BE">
        <w:rPr>
          <w:sz w:val="24"/>
          <w:szCs w:val="24"/>
        </w:rPr>
        <w:t>2017</w:t>
      </w:r>
      <w:r w:rsidR="006E32BE" w:rsidRPr="00683A18">
        <w:rPr>
          <w:sz w:val="24"/>
          <w:szCs w:val="24"/>
        </w:rPr>
        <w:t xml:space="preserve">).  </w:t>
      </w:r>
      <w:r w:rsidR="006E32BE" w:rsidRPr="00995F5F">
        <w:rPr>
          <w:sz w:val="24"/>
          <w:szCs w:val="24"/>
        </w:rPr>
        <w:t>Validation of a measure of Stages of Change in Vocational Identity.</w:t>
      </w:r>
      <w:r w:rsidR="006E32BE" w:rsidRPr="00683A18">
        <w:rPr>
          <w:sz w:val="24"/>
          <w:szCs w:val="24"/>
        </w:rPr>
        <w:t xml:space="preserve">  </w:t>
      </w:r>
      <w:r w:rsidR="006E32BE" w:rsidRPr="00995F5F">
        <w:rPr>
          <w:i/>
          <w:sz w:val="24"/>
          <w:szCs w:val="24"/>
        </w:rPr>
        <w:t>International Journal of Educational &amp; Vocational Guidance.</w:t>
      </w:r>
      <w:r w:rsidR="006E32BE">
        <w:rPr>
          <w:sz w:val="24"/>
          <w:szCs w:val="24"/>
        </w:rPr>
        <w:t xml:space="preserve"> </w:t>
      </w:r>
      <w:r w:rsidR="006E32BE" w:rsidRPr="00981981">
        <w:rPr>
          <w:sz w:val="24"/>
          <w:szCs w:val="24"/>
        </w:rPr>
        <w:t>DOI: 10.1007/s10775-016-9339-5</w:t>
      </w:r>
      <w:r w:rsidR="006E32BE">
        <w:rPr>
          <w:sz w:val="24"/>
          <w:szCs w:val="24"/>
        </w:rPr>
        <w:t xml:space="preserve"> (accessible at </w:t>
      </w:r>
      <w:hyperlink r:id="rId9" w:history="1">
        <w:r w:rsidR="006E32BE" w:rsidRPr="008E628D">
          <w:rPr>
            <w:rStyle w:val="Hyperlink"/>
            <w:sz w:val="24"/>
            <w:szCs w:val="24"/>
          </w:rPr>
          <w:t>http://rdcu.be/oRv6</w:t>
        </w:r>
      </w:hyperlink>
      <w:r w:rsidR="006E32BE">
        <w:rPr>
          <w:sz w:val="24"/>
          <w:szCs w:val="24"/>
        </w:rPr>
        <w:t>)</w:t>
      </w:r>
    </w:p>
    <w:p w:rsidR="00A713A2" w:rsidRPr="00683A18" w:rsidRDefault="00A713A2" w:rsidP="00A3058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99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A460DC" w:rsidRPr="00683A18" w:rsidRDefault="00D97706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18.</w:t>
      </w:r>
      <w:r w:rsidRPr="00683A18">
        <w:rPr>
          <w:sz w:val="24"/>
          <w:szCs w:val="24"/>
        </w:rPr>
        <w:tab/>
      </w:r>
      <w:r w:rsidR="00125EE8">
        <w:rPr>
          <w:sz w:val="24"/>
          <w:szCs w:val="24"/>
        </w:rPr>
        <w:t>R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 (2014, </w:t>
      </w:r>
      <w:r w:rsidR="00A460DC" w:rsidRPr="00683A18">
        <w:rPr>
          <w:sz w:val="24"/>
          <w:szCs w:val="24"/>
        </w:rPr>
        <w:t>Summer</w:t>
      </w:r>
      <w:r w:rsidRPr="00683A18">
        <w:rPr>
          <w:sz w:val="24"/>
          <w:szCs w:val="24"/>
        </w:rPr>
        <w:t>)</w:t>
      </w:r>
      <w:r w:rsidR="00A460DC" w:rsidRPr="00683A18">
        <w:rPr>
          <w:sz w:val="24"/>
          <w:szCs w:val="24"/>
        </w:rPr>
        <w:t xml:space="preserve">.  11th Biennial Conference:  Rebuilding Hope through School, Work, and Relationships.  </w:t>
      </w:r>
      <w:r w:rsidR="00A460DC" w:rsidRPr="00683A18">
        <w:rPr>
          <w:i/>
          <w:sz w:val="24"/>
          <w:szCs w:val="24"/>
        </w:rPr>
        <w:t>Vocational Psychology News</w:t>
      </w:r>
      <w:r w:rsidR="00A460DC" w:rsidRPr="00683A18">
        <w:rPr>
          <w:sz w:val="24"/>
          <w:szCs w:val="24"/>
        </w:rPr>
        <w:t xml:space="preserve">, 21(2), 3-4.  Retrieved from </w:t>
      </w:r>
      <w:hyperlink r:id="rId10" w:history="1">
        <w:r w:rsidR="00A460DC" w:rsidRPr="00683A18">
          <w:rPr>
            <w:rStyle w:val="Hyperlink"/>
            <w:sz w:val="24"/>
            <w:szCs w:val="24"/>
          </w:rPr>
          <w:t>http://www.div17.org/vocpsych/pages/newsDownloads/summer14.pdf</w:t>
        </w:r>
      </w:hyperlink>
    </w:p>
    <w:p w:rsidR="00A713A2" w:rsidRPr="00683A18" w:rsidRDefault="00A713A2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A713A2" w:rsidRPr="00683A18" w:rsidRDefault="00A713A2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17.</w:t>
      </w:r>
      <w:r w:rsidRPr="00683A18">
        <w:rPr>
          <w:sz w:val="24"/>
          <w:szCs w:val="24"/>
        </w:rPr>
        <w:tab/>
      </w:r>
      <w:r w:rsidR="00882E75" w:rsidRPr="00683A18">
        <w:rPr>
          <w:sz w:val="24"/>
          <w:szCs w:val="24"/>
        </w:rPr>
        <w:t>R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 xml:space="preserve">Hammond, M.S. </w:t>
      </w:r>
      <w:r w:rsidRPr="00683A18">
        <w:rPr>
          <w:sz w:val="24"/>
          <w:szCs w:val="24"/>
        </w:rPr>
        <w:t xml:space="preserve"> (2014, April).  Helping Clients Change:  The Stages of Change Model and Career Development Work.  </w:t>
      </w:r>
      <w:r w:rsidRPr="00683A18">
        <w:rPr>
          <w:i/>
          <w:sz w:val="24"/>
          <w:szCs w:val="24"/>
        </w:rPr>
        <w:t>NCDA Career Convergence</w:t>
      </w:r>
      <w:r w:rsidRPr="00683A18">
        <w:rPr>
          <w:sz w:val="24"/>
          <w:szCs w:val="24"/>
        </w:rPr>
        <w:t>.</w:t>
      </w:r>
    </w:p>
    <w:p w:rsidR="00014DC3" w:rsidRPr="00683A18" w:rsidRDefault="00014DC3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16.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bookmarkStart w:id="4" w:name="OLE_LINK9"/>
      <w:r w:rsidR="006C0DEF" w:rsidRPr="00683A18">
        <w:rPr>
          <w:b/>
          <w:sz w:val="24"/>
          <w:szCs w:val="24"/>
        </w:rPr>
        <w:t xml:space="preserve">Hammond, M.S., </w:t>
      </w:r>
      <w:r w:rsidR="006C0DEF" w:rsidRPr="00683A18">
        <w:rPr>
          <w:i/>
          <w:sz w:val="24"/>
          <w:szCs w:val="24"/>
        </w:rPr>
        <w:t>Lockman, J.</w:t>
      </w:r>
      <w:r w:rsidR="006C0DEF" w:rsidRPr="00683A18">
        <w:rPr>
          <w:sz w:val="24"/>
          <w:szCs w:val="24"/>
        </w:rPr>
        <w:t xml:space="preserve">  &amp; Temple, R.A. </w:t>
      </w:r>
      <w:r w:rsidR="00FF1F15" w:rsidRPr="00683A18">
        <w:rPr>
          <w:sz w:val="24"/>
          <w:szCs w:val="24"/>
        </w:rPr>
        <w:t>(2013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Cs/>
          <w:sz w:val="24"/>
          <w:szCs w:val="24"/>
        </w:rPr>
        <w:t>Clinical Symptoms as a Function of Client Personality in College Students: Incorporating the Five-Factor Model of Personality</w:t>
      </w:r>
      <w:r w:rsidR="006C0DEF" w:rsidRPr="00683A18">
        <w:rPr>
          <w:sz w:val="24"/>
          <w:szCs w:val="24"/>
        </w:rPr>
        <w:t>.</w:t>
      </w:r>
      <w:bookmarkEnd w:id="4"/>
      <w:r w:rsidR="006C0DEF" w:rsidRPr="00683A18">
        <w:rPr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Journal of College Counseling, 16(1)</w:t>
      </w:r>
      <w:r w:rsidR="00FF1F15" w:rsidRPr="00683A18">
        <w:rPr>
          <w:sz w:val="24"/>
          <w:szCs w:val="24"/>
        </w:rPr>
        <w:t>, 6-18.  DOI: 10.1002/j.2161-1882.2013.00023.x</w:t>
      </w:r>
    </w:p>
    <w:p w:rsidR="00CF12D4" w:rsidRPr="00215AD7" w:rsidRDefault="00CF12D4" w:rsidP="00CF12D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 xml:space="preserve">SCHOLARSHIP </w:t>
      </w:r>
      <w:r w:rsidRPr="00E84F1F">
        <w:rPr>
          <w:bCs/>
          <w:sz w:val="24"/>
          <w:szCs w:val="24"/>
        </w:rPr>
        <w:t>(continued; R indicates “refereed”; * indicates “empirical”; student names are italicized)</w:t>
      </w:r>
    </w:p>
    <w:p w:rsidR="00CF12D4" w:rsidRDefault="00CF12D4" w:rsidP="00CF12D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15.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  <w:t xml:space="preserve">Kerr, B.A., Multon, K.D., </w:t>
      </w:r>
      <w:r w:rsidR="006C0DEF" w:rsidRPr="00683A18">
        <w:rPr>
          <w:i/>
          <w:sz w:val="24"/>
          <w:szCs w:val="24"/>
        </w:rPr>
        <w:t>Syme, M.L., Fry, N.M., Owens, R.</w:t>
      </w:r>
      <w:r w:rsidR="006C0DEF" w:rsidRPr="00683A18">
        <w:rPr>
          <w:sz w:val="24"/>
          <w:szCs w:val="24"/>
        </w:rPr>
        <w:t xml:space="preserve">, </w:t>
      </w:r>
      <w:r w:rsidR="006C0DEF" w:rsidRPr="00683A18">
        <w:rPr>
          <w:b/>
          <w:sz w:val="24"/>
          <w:szCs w:val="24"/>
        </w:rPr>
        <w:t>Hammond, M.S.</w:t>
      </w:r>
      <w:r w:rsidR="006C0DEF" w:rsidRPr="00683A18">
        <w:rPr>
          <w:sz w:val="24"/>
          <w:szCs w:val="24"/>
        </w:rPr>
        <w:t xml:space="preserve">, Robinson-Kurpius, S., &amp; </w:t>
      </w:r>
      <w:r w:rsidR="006C0DEF" w:rsidRPr="00683A18">
        <w:rPr>
          <w:i/>
          <w:sz w:val="24"/>
          <w:szCs w:val="24"/>
        </w:rPr>
        <w:t>Ackerman, C.</w:t>
      </w:r>
      <w:r w:rsidR="006C0DEF" w:rsidRPr="00683A18">
        <w:rPr>
          <w:sz w:val="24"/>
          <w:szCs w:val="24"/>
        </w:rPr>
        <w:t xml:space="preserve">  (2012).  Development of the distance from privilege measures:  A tool for understanding the persistence of talented women in STEM</w:t>
      </w:r>
      <w:r w:rsidR="006C0DEF" w:rsidRPr="00683A18">
        <w:rPr>
          <w:i/>
          <w:sz w:val="24"/>
          <w:szCs w:val="24"/>
        </w:rPr>
        <w:t>. Journal of Psychoeducational Assessment,</w:t>
      </w:r>
      <w:r w:rsidR="00BC12AA">
        <w:rPr>
          <w:i/>
          <w:sz w:val="24"/>
          <w:szCs w:val="24"/>
        </w:rPr>
        <w:t xml:space="preserve"> </w:t>
      </w:r>
      <w:r w:rsidR="00EF757E" w:rsidRPr="00683A18">
        <w:rPr>
          <w:i/>
          <w:sz w:val="24"/>
          <w:szCs w:val="24"/>
        </w:rPr>
        <w:t>30</w:t>
      </w:r>
      <w:r w:rsidR="006C0DEF" w:rsidRPr="00683A18">
        <w:rPr>
          <w:sz w:val="24"/>
          <w:szCs w:val="24"/>
        </w:rPr>
        <w:t>(1), 88-120</w:t>
      </w:r>
      <w:r w:rsidR="006C0DEF" w:rsidRPr="00683A18">
        <w:rPr>
          <w:i/>
          <w:sz w:val="24"/>
          <w:szCs w:val="24"/>
        </w:rPr>
        <w:t>.</w:t>
      </w:r>
      <w:r w:rsidR="006C0DEF" w:rsidRPr="00683A18">
        <w:rPr>
          <w:sz w:val="24"/>
          <w:szCs w:val="24"/>
        </w:rPr>
        <w:t xml:space="preserve">  </w:t>
      </w:r>
      <w:r w:rsidR="00FF1F15" w:rsidRPr="00683A18">
        <w:rPr>
          <w:sz w:val="24"/>
          <w:szCs w:val="24"/>
        </w:rPr>
        <w:t xml:space="preserve">DOI:  </w:t>
      </w:r>
      <w:r w:rsidR="006C0DEF" w:rsidRPr="00683A18">
        <w:rPr>
          <w:sz w:val="24"/>
          <w:szCs w:val="24"/>
        </w:rPr>
        <w:t>10.1177/0734282911428198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i/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14.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 S</w:t>
      </w:r>
      <w:r w:rsidR="006C0DEF" w:rsidRPr="00683A18">
        <w:rPr>
          <w:sz w:val="24"/>
          <w:szCs w:val="24"/>
        </w:rPr>
        <w:t xml:space="preserve">. (2012). The Career Plan Portfolio: Getting from here to there. In T.M. Lara,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(3rd ed.).  Tulsa, OK:  National Career Development Association.</w:t>
      </w:r>
      <w:r w:rsidR="00E44F75" w:rsidRPr="00683A18">
        <w:rPr>
          <w:sz w:val="24"/>
          <w:szCs w:val="24"/>
        </w:rPr>
        <w:t xml:space="preserve">  ISBN: 978-1-885333-33-9</w:t>
      </w:r>
    </w:p>
    <w:p w:rsidR="00081E7E" w:rsidRPr="00683A18" w:rsidRDefault="00081E7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234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13.</w:t>
      </w:r>
      <w:r w:rsidRPr="00683A18">
        <w:rPr>
          <w:sz w:val="24"/>
          <w:szCs w:val="24"/>
        </w:rPr>
        <w:tab/>
      </w:r>
      <w:r w:rsidR="00882E75" w:rsidRPr="00683A18">
        <w:rPr>
          <w:sz w:val="24"/>
          <w:szCs w:val="24"/>
        </w:rPr>
        <w:t>R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>.  (2012, Winter).  Enacting a paradigm shift to Work in People’s Lives.</w:t>
      </w:r>
      <w:r w:rsidR="0059609F" w:rsidRPr="00683A18">
        <w:rPr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Vocational Psychology News, 19</w:t>
      </w:r>
      <w:r w:rsidR="006C0DEF" w:rsidRPr="00683A18">
        <w:rPr>
          <w:sz w:val="24"/>
          <w:szCs w:val="24"/>
        </w:rPr>
        <w:t xml:space="preserve">(1), 7-8. Retrieved from </w:t>
      </w:r>
      <w:hyperlink r:id="rId11" w:history="1">
        <w:r w:rsidR="006C0DEF" w:rsidRPr="00683A18">
          <w:rPr>
            <w:rStyle w:val="Hyperlink"/>
            <w:sz w:val="24"/>
            <w:szCs w:val="24"/>
          </w:rPr>
          <w:t>http://www.div17.org/vocpsych/Winter%202012.pdf</w:t>
        </w:r>
      </w:hyperlink>
      <w:r w:rsidR="006C0DEF" w:rsidRPr="00683A18">
        <w:rPr>
          <w:sz w:val="24"/>
          <w:szCs w:val="24"/>
        </w:rPr>
        <w:t xml:space="preserve"> </w:t>
      </w:r>
    </w:p>
    <w:p w:rsidR="001259D3" w:rsidRDefault="001259D3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12.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>.,</w:t>
      </w:r>
      <w:r w:rsidR="006C0DEF" w:rsidRPr="00683A18">
        <w:rPr>
          <w:i/>
          <w:iCs/>
          <w:sz w:val="24"/>
          <w:szCs w:val="24"/>
        </w:rPr>
        <w:t xml:space="preserve"> Lockman, J., &amp; Boling, T.</w:t>
      </w:r>
      <w:r w:rsidR="006C0DEF" w:rsidRPr="00683A18">
        <w:rPr>
          <w:sz w:val="24"/>
          <w:szCs w:val="24"/>
        </w:rPr>
        <w:t xml:space="preserve">  (2010).  </w:t>
      </w:r>
      <w:r w:rsidR="006147BF" w:rsidRPr="00683A18">
        <w:rPr>
          <w:sz w:val="24"/>
          <w:szCs w:val="24"/>
        </w:rPr>
        <w:t>A test of the tripartite model of career indecision of Brown &amp; Krane for African Americans incorporating</w:t>
      </w:r>
      <w:r w:rsidR="006C0DEF" w:rsidRPr="00683A18">
        <w:rPr>
          <w:sz w:val="24"/>
          <w:szCs w:val="24"/>
        </w:rPr>
        <w:t xml:space="preserve"> Emotional Intelligence </w:t>
      </w:r>
      <w:r w:rsidR="006147BF" w:rsidRPr="00683A18">
        <w:rPr>
          <w:sz w:val="24"/>
          <w:szCs w:val="24"/>
        </w:rPr>
        <w:t>and positive affect</w:t>
      </w:r>
      <w:r w:rsidR="006C0DEF" w:rsidRPr="00683A18">
        <w:rPr>
          <w:sz w:val="24"/>
          <w:szCs w:val="24"/>
        </w:rPr>
        <w:t xml:space="preserve">. </w:t>
      </w:r>
      <w:r w:rsidR="006C0DEF" w:rsidRPr="00683A18">
        <w:rPr>
          <w:i/>
          <w:sz w:val="24"/>
          <w:szCs w:val="24"/>
        </w:rPr>
        <w:t>Journal of Career Assessment, 18</w:t>
      </w:r>
      <w:r w:rsidR="006C0DEF" w:rsidRPr="00683A18">
        <w:rPr>
          <w:sz w:val="24"/>
          <w:szCs w:val="24"/>
        </w:rPr>
        <w:t xml:space="preserve"> (2)</w:t>
      </w:r>
      <w:r w:rsidR="006C0DEF" w:rsidRPr="00683A18">
        <w:rPr>
          <w:i/>
          <w:sz w:val="24"/>
          <w:szCs w:val="24"/>
        </w:rPr>
        <w:t>,</w:t>
      </w:r>
      <w:r w:rsidR="006C0DEF" w:rsidRPr="00683A18">
        <w:rPr>
          <w:sz w:val="24"/>
          <w:szCs w:val="24"/>
        </w:rPr>
        <w:t xml:space="preserve"> 161-176. DOI: 10. 117/10690727209354201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11.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M.S.,</w:t>
      </w:r>
      <w:r w:rsidR="006C0DEF" w:rsidRPr="00683A18">
        <w:rPr>
          <w:sz w:val="24"/>
          <w:szCs w:val="24"/>
        </w:rPr>
        <w:t xml:space="preserve"> Betz, N.E. Multon, K.D., &amp; </w:t>
      </w:r>
      <w:r w:rsidR="006C0DEF" w:rsidRPr="00683A18">
        <w:rPr>
          <w:i/>
          <w:sz w:val="24"/>
          <w:szCs w:val="24"/>
        </w:rPr>
        <w:t>Irvin, T.</w:t>
      </w:r>
      <w:r w:rsidR="006C0DEF" w:rsidRPr="00683A18">
        <w:rPr>
          <w:sz w:val="24"/>
          <w:szCs w:val="24"/>
        </w:rPr>
        <w:t xml:space="preserve">  (2010).  Super’s Work Values Inventory-Revised Scale Validation for African Americans.  </w:t>
      </w:r>
      <w:r w:rsidR="006C0DEF" w:rsidRPr="00683A18">
        <w:rPr>
          <w:i/>
          <w:sz w:val="24"/>
          <w:szCs w:val="24"/>
        </w:rPr>
        <w:t>Journal of Career Assessment</w:t>
      </w:r>
      <w:r w:rsidR="006C0DEF" w:rsidRPr="00683A18">
        <w:rPr>
          <w:sz w:val="24"/>
          <w:szCs w:val="24"/>
        </w:rPr>
        <w:t xml:space="preserve">, </w:t>
      </w:r>
      <w:r w:rsidR="006C0DEF" w:rsidRPr="00683A18">
        <w:rPr>
          <w:i/>
          <w:sz w:val="24"/>
          <w:szCs w:val="24"/>
        </w:rPr>
        <w:t>18</w:t>
      </w:r>
      <w:r w:rsidR="006C0DEF" w:rsidRPr="00683A18">
        <w:rPr>
          <w:sz w:val="24"/>
          <w:szCs w:val="24"/>
        </w:rPr>
        <w:t xml:space="preserve"> (3), 266-275. DOI: 10.1177/1069072710364792</w:t>
      </w:r>
    </w:p>
    <w:p w:rsidR="00422941" w:rsidRDefault="00422941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C24488" w:rsidRPr="00683A18" w:rsidRDefault="00A2245B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  <w:r w:rsidRPr="00683A18">
        <w:rPr>
          <w:sz w:val="24"/>
          <w:szCs w:val="24"/>
        </w:rPr>
        <w:t>10.</w:t>
      </w:r>
      <w:r w:rsidRPr="00683A18">
        <w:rPr>
          <w:sz w:val="24"/>
          <w:szCs w:val="24"/>
        </w:rPr>
        <w:tab/>
        <w:t>R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(2009).  Program Planning.  In B.T. Erford (ed.), </w:t>
      </w:r>
      <w:r w:rsidRPr="00683A18">
        <w:rPr>
          <w:i/>
          <w:sz w:val="24"/>
          <w:szCs w:val="24"/>
        </w:rPr>
        <w:t>The ACA</w:t>
      </w:r>
      <w:r w:rsidRPr="00683A18">
        <w:rPr>
          <w:sz w:val="24"/>
          <w:szCs w:val="24"/>
        </w:rPr>
        <w:t xml:space="preserve"> </w:t>
      </w:r>
      <w:r w:rsidRPr="00683A18">
        <w:rPr>
          <w:i/>
          <w:iCs/>
          <w:sz w:val="24"/>
          <w:szCs w:val="24"/>
        </w:rPr>
        <w:t>Encyclopedia of Counseling</w:t>
      </w:r>
      <w:r w:rsidRPr="00683A18">
        <w:rPr>
          <w:sz w:val="24"/>
          <w:szCs w:val="24"/>
        </w:rPr>
        <w:t>.  Alexandria, VA:  American Counseling Association.</w:t>
      </w:r>
    </w:p>
    <w:p w:rsidR="00125EE8" w:rsidRPr="00683A18" w:rsidRDefault="00125EE8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9.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M.S.</w:t>
      </w:r>
      <w:r w:rsidR="006C0DEF" w:rsidRPr="00683A18">
        <w:rPr>
          <w:sz w:val="24"/>
          <w:szCs w:val="24"/>
        </w:rPr>
        <w:t xml:space="preserve">  (2008).  Bureau of Labor Statistics</w:t>
      </w:r>
      <w:bookmarkStart w:id="5" w:name="OLE_LINK7"/>
      <w:r w:rsidR="006C0DEF" w:rsidRPr="00683A18">
        <w:rPr>
          <w:sz w:val="24"/>
          <w:szCs w:val="24"/>
        </w:rPr>
        <w:t xml:space="preserve">.  In F.T.L. Leong’s </w:t>
      </w:r>
      <w:r w:rsidR="006C0DEF" w:rsidRPr="00683A18">
        <w:rPr>
          <w:i/>
          <w:iCs/>
          <w:sz w:val="24"/>
          <w:szCs w:val="24"/>
        </w:rPr>
        <w:t>Encyclopedia of Counseling</w:t>
      </w:r>
      <w:r w:rsidR="006C0DEF" w:rsidRPr="00683A18">
        <w:rPr>
          <w:sz w:val="24"/>
          <w:szCs w:val="24"/>
        </w:rPr>
        <w:t xml:space="preserve"> (Volume 3:  Career Counseling).  Thousand Oaks, CA:  Sage Publications</w:t>
      </w:r>
      <w:bookmarkEnd w:id="5"/>
      <w:r w:rsidR="006C0DEF" w:rsidRPr="00683A18">
        <w:rPr>
          <w:sz w:val="24"/>
          <w:szCs w:val="24"/>
        </w:rPr>
        <w:t>.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bookmarkStart w:id="6" w:name="OLE_LINK1"/>
      <w:r w:rsidRPr="00683A18">
        <w:rPr>
          <w:sz w:val="24"/>
          <w:szCs w:val="24"/>
        </w:rPr>
        <w:t>8.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M.S.</w:t>
      </w:r>
      <w:r w:rsidR="006C0DEF" w:rsidRPr="00683A18">
        <w:rPr>
          <w:sz w:val="24"/>
          <w:szCs w:val="24"/>
        </w:rPr>
        <w:t xml:space="preserve">  (2008).  Environmental Assessment Technique.  In F.T.L. Leong’s </w:t>
      </w:r>
      <w:r w:rsidR="006C0DEF" w:rsidRPr="00683A18">
        <w:rPr>
          <w:i/>
          <w:iCs/>
          <w:sz w:val="24"/>
          <w:szCs w:val="24"/>
        </w:rPr>
        <w:t>Encyclopedia of Counseling</w:t>
      </w:r>
      <w:r w:rsidR="006C0DEF" w:rsidRPr="00683A18">
        <w:rPr>
          <w:sz w:val="24"/>
          <w:szCs w:val="24"/>
        </w:rPr>
        <w:t xml:space="preserve"> (Volume 3:  Career Counseling).  Thousand Oaks, CA:  Sage Publications.</w:t>
      </w:r>
      <w:r w:rsidR="006C0DEF" w:rsidRPr="00683A18">
        <w:rPr>
          <w:sz w:val="24"/>
          <w:szCs w:val="24"/>
        </w:rPr>
        <w:tab/>
      </w:r>
    </w:p>
    <w:bookmarkEnd w:id="6"/>
    <w:p w:rsidR="00A21DB1" w:rsidRDefault="00A21DB1" w:rsidP="00A21D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7.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bookmarkStart w:id="7" w:name="OLE_LINK4"/>
      <w:r w:rsidR="006C0DEF" w:rsidRPr="00683A18">
        <w:rPr>
          <w:i/>
          <w:iCs/>
          <w:sz w:val="24"/>
          <w:szCs w:val="24"/>
        </w:rPr>
        <w:t>Chaney, D.</w:t>
      </w:r>
      <w:r w:rsidR="006C0DEF" w:rsidRPr="00683A18">
        <w:rPr>
          <w:sz w:val="24"/>
          <w:szCs w:val="24"/>
        </w:rPr>
        <w:t xml:space="preserve">, </w:t>
      </w:r>
      <w:r w:rsidR="006C0DEF" w:rsidRPr="00683A18">
        <w:rPr>
          <w:b/>
          <w:sz w:val="24"/>
          <w:szCs w:val="24"/>
        </w:rPr>
        <w:t>Hammond, M.S.,</w:t>
      </w:r>
      <w:r w:rsidR="006C0DEF" w:rsidRPr="00683A18">
        <w:rPr>
          <w:sz w:val="24"/>
          <w:szCs w:val="24"/>
        </w:rPr>
        <w:t xml:space="preserve"> Betz, N.E., Multon, K.D.  (2007)</w:t>
      </w:r>
      <w:bookmarkEnd w:id="7"/>
      <w:r w:rsidR="006C0DEF" w:rsidRPr="00683A18">
        <w:rPr>
          <w:sz w:val="24"/>
          <w:szCs w:val="24"/>
        </w:rPr>
        <w:t xml:space="preserve">.  </w:t>
      </w:r>
      <w:bookmarkStart w:id="8" w:name="OLE_LINK5"/>
      <w:r w:rsidR="006C0DEF" w:rsidRPr="00683A18">
        <w:rPr>
          <w:iCs/>
          <w:sz w:val="24"/>
          <w:szCs w:val="24"/>
        </w:rPr>
        <w:t>The reliability and factor structure of the Career Decision Self-Efficacy Scale-SF with African Americans</w:t>
      </w:r>
      <w:r w:rsidR="006C0DEF" w:rsidRPr="00683A18">
        <w:rPr>
          <w:sz w:val="24"/>
          <w:szCs w:val="24"/>
        </w:rPr>
        <w:t xml:space="preserve">.  </w:t>
      </w:r>
      <w:r w:rsidR="006C0DEF" w:rsidRPr="00683A18">
        <w:rPr>
          <w:i/>
          <w:sz w:val="24"/>
          <w:szCs w:val="24"/>
        </w:rPr>
        <w:t>Journal of Career Assessment, 15</w:t>
      </w:r>
      <w:r w:rsidR="006C0DEF" w:rsidRPr="00683A18">
        <w:rPr>
          <w:sz w:val="24"/>
          <w:szCs w:val="24"/>
        </w:rPr>
        <w:t>(2), 194-205.</w:t>
      </w:r>
      <w:bookmarkEnd w:id="8"/>
      <w:r w:rsidR="006C0DEF" w:rsidRPr="00683A18">
        <w:rPr>
          <w:sz w:val="24"/>
          <w:szCs w:val="24"/>
        </w:rPr>
        <w:t xml:space="preserve"> DOI: 10. 1177/1069072706 298020</w:t>
      </w:r>
    </w:p>
    <w:p w:rsidR="001D6624" w:rsidRDefault="001D6624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BC12AA" w:rsidRDefault="00BC12AA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BC12AA" w:rsidRPr="00683A18" w:rsidRDefault="00BC12AA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BC12AA" w:rsidRPr="00E84F1F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  <w:r w:rsidRPr="00215AD7">
        <w:rPr>
          <w:b/>
          <w:sz w:val="28"/>
          <w:szCs w:val="28"/>
        </w:rPr>
        <w:t xml:space="preserve">SCHOLARSHIP </w:t>
      </w:r>
      <w:r w:rsidRPr="00E84F1F">
        <w:rPr>
          <w:bCs/>
          <w:sz w:val="24"/>
          <w:szCs w:val="24"/>
        </w:rPr>
        <w:t>(continued; R indicates “refereed”; * indicates “empirical”; student names are italicized)</w:t>
      </w:r>
    </w:p>
    <w:p w:rsidR="00BC12AA" w:rsidRDefault="00BC12AA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234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234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6.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  <w:t xml:space="preserve">Betz, N.E., </w:t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., &amp; Multon, K.D.  (2005).  Reliability and validity of five-level response continua for the Career Decision Self-Efficacy Scale.  </w:t>
      </w:r>
      <w:r w:rsidR="006C0DEF" w:rsidRPr="00683A18">
        <w:rPr>
          <w:i/>
          <w:sz w:val="24"/>
          <w:szCs w:val="24"/>
        </w:rPr>
        <w:t>Journal of Career Assessment, 13</w:t>
      </w:r>
      <w:r w:rsidR="006C0DEF" w:rsidRPr="00683A18">
        <w:rPr>
          <w:sz w:val="24"/>
          <w:szCs w:val="24"/>
        </w:rPr>
        <w:t xml:space="preserve"> (2)</w:t>
      </w:r>
      <w:r w:rsidR="006C0DEF" w:rsidRPr="00683A18">
        <w:rPr>
          <w:iCs/>
          <w:sz w:val="24"/>
          <w:szCs w:val="24"/>
        </w:rPr>
        <w:t>, 131-149</w:t>
      </w:r>
      <w:r w:rsidR="006C0DEF" w:rsidRPr="00683A18">
        <w:rPr>
          <w:sz w:val="24"/>
          <w:szCs w:val="24"/>
        </w:rPr>
        <w:t>. DOI: 10. 1177/10690727304273123</w:t>
      </w:r>
    </w:p>
    <w:p w:rsidR="00A713A2" w:rsidRPr="00683A18" w:rsidRDefault="00A713A2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</w:t>
      </w:r>
      <w:r w:rsidR="006C0DEF" w:rsidRPr="00683A18">
        <w:rPr>
          <w:sz w:val="24"/>
          <w:szCs w:val="24"/>
        </w:rPr>
        <w:t xml:space="preserve">.  (2005).  Impact of minority status on career development. In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(2nd ed.).  Tulsa, OK:  National Career Development Association.</w:t>
      </w:r>
      <w:r w:rsidR="00E44F75" w:rsidRPr="00683A18">
        <w:rPr>
          <w:sz w:val="24"/>
          <w:szCs w:val="24"/>
        </w:rPr>
        <w:t xml:space="preserve">  ISBN: 978-1-885333-11-7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</w:t>
      </w:r>
      <w:r w:rsidR="006C0DEF" w:rsidRPr="00683A18">
        <w:rPr>
          <w:sz w:val="24"/>
          <w:szCs w:val="24"/>
        </w:rPr>
        <w:t xml:space="preserve">.  (2005).  Group Interpretation of the Strong Interest Inventory. In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(2nd ed.).  Tulsa, OK:  National Career Development Association.</w:t>
      </w:r>
      <w:r w:rsidR="00E44F75" w:rsidRPr="00683A18">
        <w:rPr>
          <w:sz w:val="24"/>
          <w:szCs w:val="24"/>
        </w:rPr>
        <w:t xml:space="preserve">  ISBN: 978-1-885333-11-7</w:t>
      </w:r>
    </w:p>
    <w:p w:rsidR="00E44F75" w:rsidRPr="00683A18" w:rsidRDefault="00E44F75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3.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</w:t>
      </w:r>
      <w:r w:rsidR="006C0DEF" w:rsidRPr="00683A18">
        <w:rPr>
          <w:sz w:val="24"/>
          <w:szCs w:val="24"/>
        </w:rPr>
        <w:t xml:space="preserve">.  (2005).  Training in interpretive report writing. In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(2nd ed.). Tulsa, OK:  National Career Development Association.</w:t>
      </w:r>
      <w:r w:rsidR="00E44F75" w:rsidRPr="00683A18">
        <w:rPr>
          <w:sz w:val="24"/>
          <w:szCs w:val="24"/>
        </w:rPr>
        <w:t xml:space="preserve">  ISBN: 978-1-885333-11-7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(2001).  The use of the Five-Factor Model of Personality as a therapeutic tool in career counseling.  </w:t>
      </w:r>
      <w:r w:rsidR="006C0DEF" w:rsidRPr="00683A18">
        <w:rPr>
          <w:i/>
          <w:sz w:val="24"/>
          <w:szCs w:val="24"/>
        </w:rPr>
        <w:t>Journal of Career Development, 27</w:t>
      </w:r>
      <w:r w:rsidR="006C0DEF" w:rsidRPr="00683A18">
        <w:rPr>
          <w:sz w:val="24"/>
          <w:szCs w:val="24"/>
        </w:rPr>
        <w:t>(3), 153-166. DOI: 10. 1177/089484530102700302</w:t>
      </w:r>
    </w:p>
    <w:p w:rsidR="006C0DEF" w:rsidRPr="00683A18" w:rsidRDefault="006C0DEF" w:rsidP="007715A6">
      <w:pPr>
        <w:pStyle w:val="BodyTextIndent3"/>
        <w:tabs>
          <w:tab w:val="clear" w:pos="0"/>
          <w:tab w:val="clear" w:pos="336"/>
          <w:tab w:val="left" w:pos="450"/>
        </w:tabs>
        <w:ind w:left="990" w:hanging="990"/>
        <w:rPr>
          <w:b/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(2001).  Career Centers and Needs Assessments: Getting the information you need to increase your success.  </w:t>
      </w:r>
      <w:r w:rsidR="006C0DEF" w:rsidRPr="00683A18">
        <w:rPr>
          <w:i/>
          <w:sz w:val="24"/>
          <w:szCs w:val="24"/>
        </w:rPr>
        <w:t>Journal of Career Development, 27</w:t>
      </w:r>
      <w:r w:rsidR="006C0DEF" w:rsidRPr="00683A18">
        <w:rPr>
          <w:sz w:val="24"/>
          <w:szCs w:val="24"/>
        </w:rPr>
        <w:t>(3), 187-198. DOI: 10.1023/A: 1007835009496</w:t>
      </w:r>
    </w:p>
    <w:p w:rsidR="00B12F9E" w:rsidRPr="00683A18" w:rsidRDefault="00B12F9E" w:rsidP="007715A6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1D6624" w:rsidRPr="00683A18" w:rsidRDefault="001D6624" w:rsidP="00963AB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D82665" w:rsidRPr="00215AD7" w:rsidRDefault="0059028E" w:rsidP="00D82665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8"/>
          <w:szCs w:val="28"/>
        </w:rPr>
      </w:pPr>
      <w:bookmarkStart w:id="9" w:name="OLE_LINK41"/>
      <w:r w:rsidRPr="00215AD7">
        <w:rPr>
          <w:b/>
          <w:sz w:val="28"/>
          <w:szCs w:val="28"/>
        </w:rPr>
        <w:t>MANUSCRIPTS UNDER EXTERNAL REVIEW</w:t>
      </w:r>
      <w:r w:rsidR="00D82665" w:rsidRPr="00215AD7">
        <w:rPr>
          <w:b/>
          <w:sz w:val="28"/>
          <w:szCs w:val="28"/>
        </w:rPr>
        <w:t xml:space="preserve"> </w:t>
      </w:r>
      <w:r w:rsidR="00D82665" w:rsidRPr="00E84F1F">
        <w:rPr>
          <w:bCs/>
          <w:sz w:val="24"/>
          <w:szCs w:val="24"/>
        </w:rPr>
        <w:t>(* indicates empirical; student names are italicized)</w:t>
      </w:r>
    </w:p>
    <w:p w:rsidR="0059028E" w:rsidRDefault="0059028E" w:rsidP="00422941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201127" w:rsidRDefault="00201127" w:rsidP="002011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99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59028E">
        <w:rPr>
          <w:i/>
          <w:sz w:val="24"/>
          <w:szCs w:val="24"/>
        </w:rPr>
        <w:t>Johnson, K.A</w:t>
      </w:r>
      <w:r w:rsidRPr="0059028E">
        <w:rPr>
          <w:sz w:val="24"/>
          <w:szCs w:val="24"/>
        </w:rPr>
        <w:t xml:space="preserve">., </w:t>
      </w:r>
      <w:r w:rsidRPr="00201127">
        <w:rPr>
          <w:b/>
          <w:sz w:val="24"/>
          <w:szCs w:val="24"/>
        </w:rPr>
        <w:t>Hammond, M.S.,</w:t>
      </w:r>
      <w:r w:rsidRPr="0059028E">
        <w:rPr>
          <w:sz w:val="24"/>
          <w:szCs w:val="24"/>
        </w:rPr>
        <w:t xml:space="preserve"> Campbell, J.L., Lee, J.L.., &amp; Presley, J.</w:t>
      </w:r>
      <w:r>
        <w:rPr>
          <w:sz w:val="24"/>
          <w:szCs w:val="24"/>
        </w:rPr>
        <w:t xml:space="preserve">  </w:t>
      </w:r>
      <w:r w:rsidRPr="0059028E">
        <w:rPr>
          <w:i/>
          <w:sz w:val="24"/>
          <w:szCs w:val="24"/>
        </w:rPr>
        <w:t>The Effect of Posttraumatic Stress Disorder on Reintegration Following Combat Deployment</w:t>
      </w:r>
      <w:r>
        <w:rPr>
          <w:i/>
          <w:sz w:val="24"/>
          <w:szCs w:val="24"/>
        </w:rPr>
        <w:t>.</w:t>
      </w:r>
    </w:p>
    <w:p w:rsidR="00201127" w:rsidRDefault="00201127" w:rsidP="002011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99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i/>
          <w:sz w:val="24"/>
          <w:szCs w:val="24"/>
        </w:rPr>
      </w:pPr>
    </w:p>
    <w:p w:rsidR="0059028E" w:rsidRPr="00683A18" w:rsidRDefault="0059028E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>Hammond, M.S.,</w:t>
      </w:r>
      <w:r w:rsidRPr="00683A18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Scott, A.&amp; Temple, R.A</w:t>
      </w:r>
      <w:r w:rsidR="00D82665">
        <w:rPr>
          <w:i/>
          <w:sz w:val="24"/>
          <w:szCs w:val="24"/>
        </w:rPr>
        <w:t>, &amp; Smith, C.K</w:t>
      </w:r>
      <w:r w:rsidRPr="00683A18">
        <w:rPr>
          <w:i/>
          <w:sz w:val="24"/>
          <w:szCs w:val="24"/>
        </w:rPr>
        <w:t>.</w:t>
      </w:r>
      <w:r w:rsidRPr="00683A18">
        <w:rPr>
          <w:sz w:val="24"/>
          <w:szCs w:val="24"/>
        </w:rPr>
        <w:t xml:space="preserve">  </w:t>
      </w:r>
      <w:r w:rsidRPr="00683A18">
        <w:rPr>
          <w:i/>
          <w:sz w:val="24"/>
          <w:szCs w:val="24"/>
        </w:rPr>
        <w:t>The career development of Graduate Students:  Into the Establishment Stage.</w:t>
      </w:r>
      <w:r w:rsidRPr="00683A18">
        <w:rPr>
          <w:sz w:val="24"/>
          <w:szCs w:val="24"/>
        </w:rPr>
        <w:t xml:space="preserve">  </w:t>
      </w:r>
    </w:p>
    <w:p w:rsidR="0059028E" w:rsidRPr="00683A18" w:rsidRDefault="0059028E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9028E" w:rsidRPr="0059028E" w:rsidRDefault="0059028E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 xml:space="preserve">Hammond, M.S., </w:t>
      </w:r>
      <w:r w:rsidRPr="00683A18">
        <w:rPr>
          <w:i/>
          <w:sz w:val="24"/>
          <w:szCs w:val="24"/>
        </w:rPr>
        <w:t>Smith, C.K.,</w:t>
      </w:r>
      <w:r w:rsidRPr="00683A18">
        <w:rPr>
          <w:sz w:val="24"/>
          <w:szCs w:val="24"/>
        </w:rPr>
        <w:t xml:space="preserve"> Betz, N.E., &amp; Multon, K.D.  </w:t>
      </w:r>
      <w:r w:rsidRPr="0059028E">
        <w:rPr>
          <w:i/>
          <w:sz w:val="24"/>
          <w:szCs w:val="24"/>
        </w:rPr>
        <w:t>Community and Career: A Recursive Relationship amongst Social Class, Privilege, Power and Work Values in a Predominantly African American Sample.</w:t>
      </w:r>
    </w:p>
    <w:p w:rsidR="00141F91" w:rsidRDefault="00141F91" w:rsidP="00141F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Pr="00215AD7" w:rsidRDefault="00BC12AA" w:rsidP="00BC12AA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8"/>
          <w:szCs w:val="28"/>
        </w:rPr>
      </w:pPr>
      <w:r w:rsidRPr="00215AD7">
        <w:rPr>
          <w:b/>
          <w:sz w:val="28"/>
          <w:szCs w:val="28"/>
        </w:rPr>
        <w:t xml:space="preserve">MANUSCRIPTS UNDER EXTERNAL REVIEW </w:t>
      </w:r>
      <w:r w:rsidRPr="00E84F1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continued; </w:t>
      </w:r>
      <w:r w:rsidRPr="00E84F1F">
        <w:rPr>
          <w:bCs/>
          <w:sz w:val="24"/>
          <w:szCs w:val="24"/>
        </w:rPr>
        <w:t>* indicates empirical; student names are italicized)</w:t>
      </w:r>
    </w:p>
    <w:p w:rsidR="00BC12AA" w:rsidRDefault="00BC12AA" w:rsidP="00BC12AA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141F91" w:rsidRPr="00683A18" w:rsidRDefault="00141F91" w:rsidP="00141F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Berman, A.B.</w:t>
      </w:r>
      <w:r w:rsidRPr="00683A18">
        <w:rPr>
          <w:sz w:val="24"/>
          <w:szCs w:val="24"/>
        </w:rPr>
        <w:t xml:space="preserve">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(in preparation).  STEM-related Career Development of Male and Female Immigrant College Students at an Historically Black University.</w:t>
      </w:r>
    </w:p>
    <w:p w:rsidR="00D82665" w:rsidRDefault="00D82665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373A44" w:rsidRPr="00683A18" w:rsidRDefault="004008D9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</w:r>
      <w:r w:rsidR="00373A44" w:rsidRPr="00683A18">
        <w:rPr>
          <w:b/>
          <w:sz w:val="24"/>
          <w:szCs w:val="24"/>
        </w:rPr>
        <w:t xml:space="preserve">Hammond, M.S., </w:t>
      </w:r>
      <w:r w:rsidR="00373A44" w:rsidRPr="00683A18">
        <w:rPr>
          <w:sz w:val="24"/>
          <w:szCs w:val="24"/>
        </w:rPr>
        <w:t xml:space="preserve">Hargrove, S.K., Armwood, C., Hall, J., </w:t>
      </w:r>
      <w:r w:rsidR="00373A44" w:rsidRPr="00683A18">
        <w:rPr>
          <w:i/>
          <w:sz w:val="24"/>
          <w:szCs w:val="24"/>
        </w:rPr>
        <w:t>Burks, M.</w:t>
      </w:r>
      <w:r w:rsidR="00A622AE" w:rsidRPr="00683A18">
        <w:rPr>
          <w:i/>
          <w:sz w:val="24"/>
          <w:szCs w:val="24"/>
        </w:rPr>
        <w:t>, &amp; McKoy, T</w:t>
      </w:r>
      <w:r w:rsidR="00A622AE" w:rsidRPr="00683A18">
        <w:rPr>
          <w:sz w:val="24"/>
          <w:szCs w:val="24"/>
        </w:rPr>
        <w:t>.</w:t>
      </w:r>
      <w:r w:rsidR="00373A44" w:rsidRPr="00683A18">
        <w:rPr>
          <w:sz w:val="24"/>
          <w:szCs w:val="24"/>
        </w:rPr>
        <w:t xml:space="preserve">  Policy implications of career development research for increasing retention of STEM students.</w:t>
      </w:r>
    </w:p>
    <w:p w:rsidR="00A622AE" w:rsidRPr="00683A18" w:rsidRDefault="00A622AE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F83303" w:rsidRPr="00683A18" w:rsidRDefault="00373A44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 xml:space="preserve">Hammond, M.S., </w:t>
      </w:r>
      <w:r w:rsidRPr="00683A18">
        <w:rPr>
          <w:sz w:val="24"/>
          <w:szCs w:val="24"/>
        </w:rPr>
        <w:t xml:space="preserve">Armwood, C. Hargrove, S.K., Hall, J., </w:t>
      </w:r>
      <w:r w:rsidR="00A622AE" w:rsidRPr="00683A18">
        <w:rPr>
          <w:i/>
          <w:sz w:val="24"/>
          <w:szCs w:val="24"/>
        </w:rPr>
        <w:t>McKoy, T., &amp; Burks, M.</w:t>
      </w:r>
      <w:r w:rsidR="00A622AE" w:rsidRPr="00683A18">
        <w:rPr>
          <w:sz w:val="24"/>
          <w:szCs w:val="24"/>
        </w:rPr>
        <w:t xml:space="preserve">  Engineering students’ career development and impact of an intervention to increase career management skills.</w:t>
      </w:r>
    </w:p>
    <w:p w:rsid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2B0EC4" w:rsidRPr="00683A18" w:rsidRDefault="002B0EC4" w:rsidP="002B0EC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 xml:space="preserve">Hammond, M.S., </w:t>
      </w:r>
      <w:r w:rsidRPr="00683A18">
        <w:rPr>
          <w:sz w:val="24"/>
          <w:szCs w:val="24"/>
        </w:rPr>
        <w:t xml:space="preserve">Martin, E., Young-Siegler, A., </w:t>
      </w:r>
      <w:r w:rsidRPr="00683A18">
        <w:rPr>
          <w:i/>
          <w:sz w:val="24"/>
          <w:szCs w:val="24"/>
        </w:rPr>
        <w:t>Rochester, N</w:t>
      </w:r>
      <w:r w:rsidRPr="00683A18">
        <w:rPr>
          <w:sz w:val="24"/>
          <w:szCs w:val="24"/>
        </w:rPr>
        <w:t xml:space="preserve">. &amp; </w:t>
      </w:r>
      <w:r w:rsidRPr="00683A18">
        <w:rPr>
          <w:i/>
          <w:sz w:val="24"/>
          <w:szCs w:val="24"/>
        </w:rPr>
        <w:t>Capretto, J.</w:t>
      </w:r>
      <w:r w:rsidRPr="00683A18">
        <w:rPr>
          <w:sz w:val="24"/>
          <w:szCs w:val="24"/>
        </w:rPr>
        <w:t xml:space="preserve">  Understanding Biology students career development level and career management skills.</w:t>
      </w:r>
    </w:p>
    <w:p w:rsidR="002B0EC4" w:rsidRDefault="002B0EC4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2B0EC4" w:rsidRPr="00683A18" w:rsidRDefault="002B0EC4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DB0D62" w:rsidRPr="00215AD7" w:rsidRDefault="00DB0D62" w:rsidP="00DB0D6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8"/>
          <w:szCs w:val="28"/>
        </w:rPr>
      </w:pPr>
      <w:r w:rsidRPr="00215AD7">
        <w:rPr>
          <w:b/>
          <w:sz w:val="28"/>
          <w:szCs w:val="28"/>
        </w:rPr>
        <w:t xml:space="preserve">MANUSCRIPTS IN PREPARATION </w:t>
      </w:r>
      <w:r w:rsidRPr="00E84F1F">
        <w:rPr>
          <w:bCs/>
          <w:sz w:val="24"/>
          <w:szCs w:val="24"/>
        </w:rPr>
        <w:t>(continued; * indicates empirical; student names are italicized)</w:t>
      </w:r>
    </w:p>
    <w:p w:rsidR="00EB5D1B" w:rsidRPr="00683A18" w:rsidRDefault="00EB5D1B" w:rsidP="001D662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7C121D" w:rsidRDefault="007C121D" w:rsidP="007C121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25EE8">
        <w:rPr>
          <w:b/>
          <w:sz w:val="24"/>
          <w:szCs w:val="24"/>
        </w:rPr>
        <w:t>Hammond, M.S.,</w:t>
      </w:r>
      <w:r>
        <w:rPr>
          <w:sz w:val="24"/>
          <w:szCs w:val="24"/>
        </w:rPr>
        <w:t xml:space="preserve"> </w:t>
      </w:r>
      <w:r w:rsidRPr="00125EE8">
        <w:rPr>
          <w:i/>
          <w:sz w:val="24"/>
          <w:szCs w:val="24"/>
        </w:rPr>
        <w:t xml:space="preserve">Girresch-Ward, S., McKoy, T., </w:t>
      </w:r>
      <w:r w:rsidRPr="00125EE8">
        <w:rPr>
          <w:sz w:val="24"/>
          <w:szCs w:val="24"/>
        </w:rPr>
        <w:t>&amp;</w:t>
      </w:r>
      <w:r w:rsidRPr="00125EE8">
        <w:rPr>
          <w:i/>
          <w:sz w:val="24"/>
          <w:szCs w:val="24"/>
        </w:rPr>
        <w:t xml:space="preserve"> Rochester, N</w:t>
      </w:r>
      <w:r>
        <w:rPr>
          <w:sz w:val="24"/>
          <w:szCs w:val="24"/>
        </w:rPr>
        <w:t>.  (in revision).  Unpacking the complexity of the Supports and Barriers Measures in the STEM Fields Questionnaire.</w:t>
      </w:r>
    </w:p>
    <w:p w:rsidR="007C121D" w:rsidRDefault="007C121D" w:rsidP="001D662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EB5D1B" w:rsidRDefault="00EB5D1B" w:rsidP="001D662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Hammond, M.S. </w:t>
      </w:r>
      <w:r w:rsidRPr="00125EE8">
        <w:rPr>
          <w:sz w:val="24"/>
          <w:szCs w:val="24"/>
        </w:rPr>
        <w:t>Change in Vocational Identity:  An intervention to facilitate vocational identity development using Prochaska’s Stages of Change model.</w:t>
      </w:r>
      <w:r w:rsidRPr="00683A18">
        <w:rPr>
          <w:sz w:val="24"/>
          <w:szCs w:val="24"/>
        </w:rPr>
        <w:t xml:space="preserve"> </w:t>
      </w:r>
    </w:p>
    <w:p w:rsidR="00125EE8" w:rsidRDefault="00125EE8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25EE8" w:rsidRDefault="00125EE8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>., Kurpius, S., Kerr, B.A., Multon, K.D</w:t>
      </w:r>
      <w:r w:rsidRPr="00CC46B0">
        <w:rPr>
          <w:i/>
          <w:sz w:val="24"/>
          <w:szCs w:val="24"/>
        </w:rPr>
        <w:t>., Barzizza, L., Boling, T.</w:t>
      </w:r>
      <w:r w:rsidRPr="00683A18">
        <w:rPr>
          <w:sz w:val="24"/>
          <w:szCs w:val="24"/>
        </w:rPr>
        <w:t xml:space="preserve">, &amp; </w:t>
      </w:r>
      <w:r w:rsidRPr="00CC46B0">
        <w:rPr>
          <w:i/>
          <w:sz w:val="24"/>
          <w:szCs w:val="24"/>
        </w:rPr>
        <w:t>Hassert, S.</w:t>
      </w:r>
      <w:r w:rsidRPr="00683A18">
        <w:rPr>
          <w:sz w:val="24"/>
          <w:szCs w:val="24"/>
        </w:rPr>
        <w:t xml:space="preserve"> (in revision).  Examining the relationship between Persistence in STEM and Relationship Beliefs in a Culturally Diverse Sample.</w:t>
      </w:r>
    </w:p>
    <w:p w:rsidR="007C121D" w:rsidRDefault="007C121D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C121D" w:rsidRPr="00683A18" w:rsidRDefault="007C121D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Brady-Amoon, P. &amp; Hammond, M.S.  Midlife career transitions:  A systematic review.</w:t>
      </w:r>
    </w:p>
    <w:p w:rsidR="00125EE8" w:rsidRDefault="00125EE8" w:rsidP="00125EE8">
      <w:pPr>
        <w:tabs>
          <w:tab w:val="clear" w:pos="8640"/>
          <w:tab w:val="left" w:pos="450"/>
        </w:tabs>
        <w:rPr>
          <w:sz w:val="24"/>
          <w:szCs w:val="24"/>
        </w:rPr>
      </w:pPr>
    </w:p>
    <w:p w:rsidR="00A21DB1" w:rsidRDefault="00A21DB1" w:rsidP="00125EE8">
      <w:pPr>
        <w:tabs>
          <w:tab w:val="clear" w:pos="8640"/>
          <w:tab w:val="left" w:pos="450"/>
        </w:tabs>
        <w:rPr>
          <w:sz w:val="24"/>
          <w:szCs w:val="24"/>
        </w:rPr>
      </w:pPr>
    </w:p>
    <w:p w:rsidR="00D80914" w:rsidRPr="00A21DB1" w:rsidRDefault="00F1434D" w:rsidP="001D6624">
      <w:pPr>
        <w:pStyle w:val="Heading1"/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15AD7">
        <w:rPr>
          <w:rFonts w:ascii="Times New Roman" w:hAnsi="Times New Roman"/>
          <w:sz w:val="28"/>
          <w:szCs w:val="28"/>
        </w:rPr>
        <w:t xml:space="preserve">TECHNICAL REPORTS </w:t>
      </w:r>
      <w:r w:rsidRPr="00A21DB1">
        <w:rPr>
          <w:rFonts w:ascii="Times New Roman" w:hAnsi="Times New Roman"/>
          <w:b w:val="0"/>
          <w:sz w:val="24"/>
          <w:szCs w:val="24"/>
        </w:rPr>
        <w:t>(copies available from author)</w:t>
      </w:r>
      <w:r w:rsidR="00F83303" w:rsidRPr="00A21DB1">
        <w:rPr>
          <w:rFonts w:ascii="Times New Roman" w:hAnsi="Times New Roman"/>
          <w:sz w:val="24"/>
          <w:szCs w:val="24"/>
        </w:rPr>
        <w:t xml:space="preserve"> </w:t>
      </w:r>
    </w:p>
    <w:p w:rsidR="00963AB2" w:rsidRPr="00683A18" w:rsidRDefault="00963AB2" w:rsidP="00963AB2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bookmarkEnd w:id="9"/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 xml:space="preserve">Hammond, M.S.  </w:t>
      </w:r>
      <w:r w:rsidR="006C0DEF" w:rsidRPr="00683A18">
        <w:rPr>
          <w:sz w:val="24"/>
          <w:szCs w:val="24"/>
        </w:rPr>
        <w:t>(2012).</w:t>
      </w:r>
      <w:r w:rsidR="006C0DEF" w:rsidRPr="00683A18">
        <w:rPr>
          <w:b/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Tennessee State University Alumni Satisfaction Survey Analysis</w:t>
      </w:r>
      <w:r w:rsidR="006C0DEF" w:rsidRPr="00683A18">
        <w:rPr>
          <w:sz w:val="24"/>
          <w:szCs w:val="24"/>
        </w:rPr>
        <w:t>.  Office of Institutional Planning and Assessment, Tennessee State University.</w:t>
      </w:r>
    </w:p>
    <w:p w:rsidR="006C0DEF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 xml:space="preserve">Hammond, M.S.  </w:t>
      </w:r>
      <w:r w:rsidR="006C0DEF" w:rsidRPr="00683A18">
        <w:rPr>
          <w:sz w:val="24"/>
          <w:szCs w:val="24"/>
        </w:rPr>
        <w:t>(2009).</w:t>
      </w:r>
      <w:r w:rsidR="006C0DEF" w:rsidRPr="00683A18">
        <w:rPr>
          <w:b/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Capacity-building in an HBCU:  Baseline data on evaluation training and activity at Tennessee State University.</w:t>
      </w:r>
      <w:r w:rsidR="006C0DEF" w:rsidRPr="00683A18">
        <w:rPr>
          <w:sz w:val="24"/>
          <w:szCs w:val="24"/>
        </w:rPr>
        <w:t xml:space="preserve">  Historically Black Colleges and Universities Program, National Science Foundation, Arlington, VA.</w:t>
      </w:r>
    </w:p>
    <w:p w:rsidR="00BC12AA" w:rsidRDefault="00BC12AA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BC12AA" w:rsidRPr="00A21DB1" w:rsidRDefault="00BC12AA" w:rsidP="00BC12AA">
      <w:pPr>
        <w:pStyle w:val="Heading1"/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15AD7">
        <w:rPr>
          <w:rFonts w:ascii="Times New Roman" w:hAnsi="Times New Roman"/>
          <w:sz w:val="28"/>
          <w:szCs w:val="28"/>
        </w:rPr>
        <w:t xml:space="preserve">TECHNICAL REPORTS </w:t>
      </w:r>
      <w:r w:rsidRPr="00A21DB1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 xml:space="preserve">continued; </w:t>
      </w:r>
      <w:r w:rsidRPr="00A21DB1">
        <w:rPr>
          <w:rFonts w:ascii="Times New Roman" w:hAnsi="Times New Roman"/>
          <w:b w:val="0"/>
          <w:sz w:val="24"/>
          <w:szCs w:val="24"/>
        </w:rPr>
        <w:t>copies available from author)</w:t>
      </w:r>
      <w:r w:rsidRPr="00A21DB1">
        <w:rPr>
          <w:rFonts w:ascii="Times New Roman" w:hAnsi="Times New Roman"/>
          <w:sz w:val="24"/>
          <w:szCs w:val="24"/>
        </w:rPr>
        <w:t xml:space="preserve"> 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3.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(2003). </w:t>
      </w:r>
      <w:r w:rsidR="006C0DEF" w:rsidRPr="00683A18">
        <w:rPr>
          <w:i/>
          <w:sz w:val="24"/>
          <w:szCs w:val="24"/>
        </w:rPr>
        <w:t>Career development patterns of University of Tulsa freshmen: Report to the university assessment committee</w:t>
      </w:r>
      <w:r w:rsidR="006C0DEF" w:rsidRPr="00683A18">
        <w:rPr>
          <w:sz w:val="24"/>
          <w:szCs w:val="24"/>
        </w:rPr>
        <w:t>.  The University of Tulsa, Tulsa, Oklahoma.</w:t>
      </w:r>
    </w:p>
    <w:p w:rsidR="006C0DEF" w:rsidRPr="00683A18" w:rsidRDefault="006C0DEF" w:rsidP="006C0DEF">
      <w:pPr>
        <w:pStyle w:val="BodyTextIndent3"/>
        <w:tabs>
          <w:tab w:val="clear" w:pos="0"/>
          <w:tab w:val="clear" w:pos="336"/>
          <w:tab w:val="left" w:pos="360"/>
        </w:tabs>
        <w:ind w:left="720" w:hanging="720"/>
        <w:rPr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(2000).  </w:t>
      </w:r>
      <w:r w:rsidR="006C0DEF" w:rsidRPr="00683A18">
        <w:rPr>
          <w:i/>
          <w:sz w:val="24"/>
          <w:szCs w:val="24"/>
        </w:rPr>
        <w:t>Career Service Office’s needs assessment survey:  Analysis of student needs and establishment of a baseline for evaluating programmatic improvement.</w:t>
      </w:r>
      <w:r w:rsidR="006C0DEF" w:rsidRPr="00683A18">
        <w:rPr>
          <w:sz w:val="24"/>
          <w:szCs w:val="24"/>
        </w:rPr>
        <w:t xml:space="preserve">  The University of Tulsa, Tulsa, Oklahoma.</w:t>
      </w:r>
    </w:p>
    <w:p w:rsidR="004C05C0" w:rsidRPr="00683A18" w:rsidRDefault="004C05C0" w:rsidP="004C05C0">
      <w:pPr>
        <w:rPr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 xml:space="preserve">Hammond, M.S.  </w:t>
      </w:r>
      <w:r w:rsidR="006C0DEF" w:rsidRPr="00683A18">
        <w:rPr>
          <w:sz w:val="24"/>
          <w:szCs w:val="24"/>
        </w:rPr>
        <w:t xml:space="preserve">(1998).  </w:t>
      </w:r>
      <w:r w:rsidR="006C0DEF" w:rsidRPr="00683A18">
        <w:rPr>
          <w:i/>
          <w:sz w:val="24"/>
          <w:szCs w:val="24"/>
        </w:rPr>
        <w:t>The School-to-Work System in Columbia, Missouri:  An Evaluation of its stability</w:t>
      </w:r>
      <w:r w:rsidR="006C0DEF" w:rsidRPr="00683A18">
        <w:rPr>
          <w:sz w:val="24"/>
          <w:szCs w:val="24"/>
        </w:rPr>
        <w:t>.  School-to-Work Program, Department of Education, Washington, D.C.</w:t>
      </w:r>
    </w:p>
    <w:p w:rsidR="00957936" w:rsidRDefault="00957936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9D0CF8" w:rsidRDefault="009D0CF8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C0DEF" w:rsidRPr="00215AD7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="00E405B3" w:rsidRPr="00215AD7">
        <w:rPr>
          <w:b/>
          <w:sz w:val="28"/>
          <w:szCs w:val="28"/>
        </w:rPr>
        <w:t>(</w:t>
      </w:r>
      <w:r w:rsidR="00A84979" w:rsidRPr="00215AD7">
        <w:rPr>
          <w:b/>
          <w:sz w:val="28"/>
          <w:szCs w:val="28"/>
        </w:rPr>
        <w:t xml:space="preserve">Total </w:t>
      </w:r>
      <w:r w:rsidR="00E405B3" w:rsidRPr="00215AD7">
        <w:rPr>
          <w:b/>
          <w:sz w:val="28"/>
          <w:szCs w:val="28"/>
        </w:rPr>
        <w:t xml:space="preserve">= </w:t>
      </w:r>
      <w:r w:rsidR="00AE6BF0">
        <w:rPr>
          <w:b/>
          <w:sz w:val="28"/>
          <w:szCs w:val="28"/>
        </w:rPr>
        <w:t>81</w:t>
      </w:r>
      <w:r w:rsidR="00E405B3" w:rsidRPr="00215AD7">
        <w:rPr>
          <w:b/>
          <w:sz w:val="28"/>
          <w:szCs w:val="28"/>
        </w:rPr>
        <w:t>)</w:t>
      </w:r>
    </w:p>
    <w:p w:rsidR="006C0DEF" w:rsidRPr="00683A18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B12F9E" w:rsidRPr="00683A18" w:rsidRDefault="00B12F9E" w:rsidP="00B12F9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="00451FA4" w:rsidRPr="00683A18">
        <w:rPr>
          <w:b/>
          <w:sz w:val="24"/>
          <w:szCs w:val="24"/>
          <w:u w:val="single"/>
        </w:rPr>
        <w:t xml:space="preserve">INTERNATIONAL </w:t>
      </w:r>
      <w:r w:rsidRPr="00683A18">
        <w:rPr>
          <w:b/>
          <w:sz w:val="24"/>
          <w:szCs w:val="24"/>
          <w:u w:val="single"/>
        </w:rPr>
        <w:t xml:space="preserve">REFEREED PRESENTATIONS </w:t>
      </w:r>
      <w:r w:rsidRPr="00683A18">
        <w:rPr>
          <w:bCs/>
          <w:sz w:val="24"/>
          <w:szCs w:val="24"/>
        </w:rPr>
        <w:t>(* indicates “empirical”; student names are italicized)</w:t>
      </w:r>
    </w:p>
    <w:p w:rsidR="00B12F9E" w:rsidRPr="00683A18" w:rsidRDefault="00B12F9E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B7D02" w:rsidRDefault="007B7D0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Armwood, C., McKoy, T., &amp; Hammond, M.S.  (accepted).  </w:t>
      </w:r>
      <w:r w:rsidRPr="00AE6BF0">
        <w:rPr>
          <w:i/>
          <w:sz w:val="24"/>
          <w:szCs w:val="24"/>
        </w:rPr>
        <w:t>A survey of the role career &amp; professional development practices impact graduate in Engineering &amp; Science Education</w:t>
      </w:r>
      <w:r>
        <w:rPr>
          <w:sz w:val="24"/>
          <w:szCs w:val="24"/>
        </w:rPr>
        <w:t>.  Paper accepted for presentation at the 2017 American Society for Engineering Education (Zone II) Conference, San Juan, Puerto Rico, March 2-5, 2017.</w:t>
      </w:r>
    </w:p>
    <w:p w:rsidR="007B7D02" w:rsidRDefault="007B7D0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McKoy, T.</w:t>
      </w:r>
      <w:r w:rsidR="00FE448B">
        <w:rPr>
          <w:sz w:val="24"/>
          <w:szCs w:val="24"/>
        </w:rPr>
        <w:t>,</w:t>
      </w:r>
      <w:r>
        <w:rPr>
          <w:sz w:val="24"/>
          <w:szCs w:val="24"/>
        </w:rPr>
        <w:t xml:space="preserve"> Hammond, M.S.</w:t>
      </w:r>
      <w:r w:rsidR="008357F5">
        <w:rPr>
          <w:sz w:val="24"/>
          <w:szCs w:val="24"/>
        </w:rPr>
        <w:t>, &amp; Armwood, C.</w:t>
      </w:r>
      <w:r>
        <w:rPr>
          <w:sz w:val="24"/>
          <w:szCs w:val="24"/>
        </w:rPr>
        <w:t xml:space="preserve">  (accepted).  </w:t>
      </w:r>
      <w:r w:rsidRPr="00AE6BF0">
        <w:rPr>
          <w:i/>
          <w:sz w:val="24"/>
          <w:szCs w:val="24"/>
        </w:rPr>
        <w:t>Persistence of African American Females in Engineering:  The Identity Facto</w:t>
      </w:r>
      <w:r>
        <w:rPr>
          <w:sz w:val="24"/>
          <w:szCs w:val="24"/>
        </w:rPr>
        <w:t>r.  Paper accepted for presentation at the 2017 American Society for Engineering Education (Zone II) Conference, San Juan, Puerto Rico, March 2-5, 2017.</w:t>
      </w:r>
    </w:p>
    <w:p w:rsidR="007B7D02" w:rsidRDefault="007B7D0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7D5F3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11.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  <w:t xml:space="preserve">Hurst, C. &amp;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 (2015).  </w:t>
      </w:r>
      <w:r w:rsidRPr="00683A18">
        <w:rPr>
          <w:i/>
          <w:sz w:val="24"/>
          <w:szCs w:val="24"/>
        </w:rPr>
        <w:t>Developing a measure of Coping with Career Plateaus</w:t>
      </w:r>
      <w:r w:rsidRPr="00683A18">
        <w:rPr>
          <w:sz w:val="24"/>
          <w:szCs w:val="24"/>
        </w:rPr>
        <w:t>.  Paper presented at the Annual Irish Academy of Management Conference, Dublin, Ireland, September 3, 2015.</w:t>
      </w:r>
    </w:p>
    <w:p w:rsidR="005B7D2E" w:rsidRDefault="005B7D2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10</w:t>
      </w:r>
      <w:r w:rsidR="00451FA4" w:rsidRPr="00683A18">
        <w:rPr>
          <w:sz w:val="24"/>
          <w:szCs w:val="24"/>
        </w:rPr>
        <w:t xml:space="preserve">.  </w:t>
      </w:r>
      <w:r w:rsidR="000B3BCA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i/>
          <w:sz w:val="24"/>
          <w:szCs w:val="24"/>
        </w:rPr>
        <w:t>Scott, A.</w:t>
      </w:r>
      <w:r w:rsidR="00451FA4" w:rsidRPr="00683A18">
        <w:rPr>
          <w:sz w:val="24"/>
          <w:szCs w:val="24"/>
        </w:rPr>
        <w:t xml:space="preserve"> (2014, July).  </w:t>
      </w:r>
      <w:r w:rsidR="00451FA4" w:rsidRPr="00683A18">
        <w:rPr>
          <w:i/>
          <w:sz w:val="24"/>
          <w:szCs w:val="24"/>
        </w:rPr>
        <w:t>The Career Development of Graduate Students:  Into the Establishment Stage.</w:t>
      </w:r>
      <w:r w:rsidR="00451FA4" w:rsidRPr="00683A18">
        <w:rPr>
          <w:sz w:val="24"/>
          <w:szCs w:val="24"/>
        </w:rPr>
        <w:t xml:space="preserve">  Paper presented at the Society for Vocational Psychology Biennial Conference, Coimbra, Portugal, July 16, 2014.</w:t>
      </w:r>
    </w:p>
    <w:p w:rsidR="00451FA4" w:rsidRPr="00683A18" w:rsidRDefault="00451FA4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9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&amp; Brady-Amoon, M.  (2014, July).  </w:t>
      </w:r>
      <w:r w:rsidR="00451FA4" w:rsidRPr="00683A18">
        <w:rPr>
          <w:i/>
          <w:sz w:val="24"/>
          <w:szCs w:val="24"/>
        </w:rPr>
        <w:t>Intersectionality and multidimensionality of identity:  Implications for well-being and development in women</w:t>
      </w:r>
      <w:r w:rsidR="00451FA4" w:rsidRPr="00683A18">
        <w:rPr>
          <w:sz w:val="24"/>
          <w:szCs w:val="24"/>
        </w:rPr>
        <w:t>.  Paper present</w:t>
      </w:r>
      <w:r w:rsidR="00412010" w:rsidRPr="00683A18">
        <w:rPr>
          <w:sz w:val="24"/>
          <w:szCs w:val="24"/>
        </w:rPr>
        <w:t>ed</w:t>
      </w:r>
      <w:r w:rsidR="00451FA4" w:rsidRPr="00683A18">
        <w:rPr>
          <w:sz w:val="24"/>
          <w:szCs w:val="24"/>
        </w:rPr>
        <w:t xml:space="preserve"> </w:t>
      </w:r>
      <w:r w:rsidR="00412010" w:rsidRPr="00683A18">
        <w:rPr>
          <w:sz w:val="24"/>
          <w:szCs w:val="24"/>
        </w:rPr>
        <w:t>a</w:t>
      </w:r>
      <w:r w:rsidR="00451FA4" w:rsidRPr="00683A18">
        <w:rPr>
          <w:sz w:val="24"/>
          <w:szCs w:val="24"/>
        </w:rPr>
        <w:t>t the International Congress of Applied Psychology, Paris, France, July 9, 2014.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INTERNATIONAL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  <w:t xml:space="preserve">Brady-Amoon, P.  &amp; </w:t>
      </w:r>
      <w:r w:rsidR="00451FA4" w:rsidRPr="00683A18">
        <w:rPr>
          <w:b/>
          <w:sz w:val="24"/>
          <w:szCs w:val="24"/>
        </w:rPr>
        <w:t xml:space="preserve">Hammond, M.S. </w:t>
      </w:r>
      <w:r w:rsidR="00451FA4" w:rsidRPr="00683A18">
        <w:rPr>
          <w:sz w:val="24"/>
          <w:szCs w:val="24"/>
        </w:rPr>
        <w:t xml:space="preserve"> (2014, July).  </w:t>
      </w:r>
      <w:r w:rsidR="00451FA4" w:rsidRPr="00683A18">
        <w:rPr>
          <w:i/>
          <w:sz w:val="24"/>
          <w:szCs w:val="24"/>
        </w:rPr>
        <w:t>Women’s midlife career transitions:  Barriers, risks, and opportunities.</w:t>
      </w:r>
      <w:r w:rsidR="00451FA4" w:rsidRPr="00683A18">
        <w:rPr>
          <w:sz w:val="24"/>
          <w:szCs w:val="24"/>
        </w:rPr>
        <w:t xml:space="preserve">  Paper present</w:t>
      </w:r>
      <w:r w:rsidR="00412010" w:rsidRPr="00683A18">
        <w:rPr>
          <w:sz w:val="24"/>
          <w:szCs w:val="24"/>
        </w:rPr>
        <w:t>ed</w:t>
      </w:r>
      <w:r w:rsidR="00451FA4" w:rsidRPr="00683A18">
        <w:rPr>
          <w:sz w:val="24"/>
          <w:szCs w:val="24"/>
        </w:rPr>
        <w:t xml:space="preserve"> at the International Congress of Applied Psychology, Paris, France, July 13, 2014.</w:t>
      </w:r>
    </w:p>
    <w:p w:rsidR="00E05B72" w:rsidRDefault="00E05B72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E05B72" w:rsidRPr="00683A18" w:rsidRDefault="00020D6E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sz w:val="24"/>
          <w:szCs w:val="24"/>
        </w:rPr>
        <w:tab/>
      </w:r>
      <w:r w:rsidR="000B3BCA" w:rsidRPr="00683A18">
        <w:rPr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 xml:space="preserve">Hammond, M.S. </w:t>
      </w:r>
      <w:r w:rsidR="00E05B72" w:rsidRPr="00683A18">
        <w:rPr>
          <w:sz w:val="24"/>
          <w:szCs w:val="24"/>
        </w:rPr>
        <w:t>(Chair).</w:t>
      </w:r>
      <w:r w:rsidR="00E05B72" w:rsidRPr="00683A18">
        <w:rPr>
          <w:b/>
          <w:sz w:val="24"/>
          <w:szCs w:val="24"/>
        </w:rPr>
        <w:t xml:space="preserve"> </w:t>
      </w:r>
      <w:r w:rsidR="00E05B72" w:rsidRPr="00683A18">
        <w:rPr>
          <w:sz w:val="24"/>
          <w:szCs w:val="24"/>
        </w:rPr>
        <w:t>(2013, June).</w:t>
      </w:r>
      <w:r w:rsidR="00E05B72" w:rsidRPr="00683A18">
        <w:rPr>
          <w:b/>
          <w:sz w:val="24"/>
          <w:szCs w:val="24"/>
        </w:rPr>
        <w:t xml:space="preserve"> </w:t>
      </w:r>
      <w:r w:rsidR="00E05B72" w:rsidRPr="00683A18">
        <w:rPr>
          <w:i/>
          <w:sz w:val="24"/>
          <w:szCs w:val="24"/>
        </w:rPr>
        <w:t>Adulthood and career construction</w:t>
      </w:r>
      <w:r w:rsidR="00E05B72" w:rsidRPr="00683A18">
        <w:rPr>
          <w:sz w:val="24"/>
          <w:szCs w:val="24"/>
        </w:rPr>
        <w:t>.  Symposium presented at the Life Designing and Career Counseling Conference, Padua, Italy, June 20, 2013.</w:t>
      </w:r>
    </w:p>
    <w:p w:rsidR="00E05B72" w:rsidRPr="00683A18" w:rsidRDefault="00E05B72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6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 (2013, June).  </w:t>
      </w:r>
      <w:r w:rsidR="00451FA4" w:rsidRPr="00683A18">
        <w:rPr>
          <w:i/>
          <w:sz w:val="24"/>
          <w:szCs w:val="24"/>
        </w:rPr>
        <w:t>Hope and the Tripartite Model of Career Indecision:  Exploring the relationship between career indecision and hope</w:t>
      </w:r>
      <w:r w:rsidR="00451FA4" w:rsidRPr="00683A18">
        <w:rPr>
          <w:sz w:val="24"/>
          <w:szCs w:val="24"/>
        </w:rPr>
        <w:t xml:space="preserve">.  </w:t>
      </w:r>
      <w:r w:rsidR="00412010" w:rsidRPr="00683A18">
        <w:rPr>
          <w:sz w:val="24"/>
          <w:szCs w:val="24"/>
        </w:rPr>
        <w:t>Paper p</w:t>
      </w:r>
      <w:r w:rsidR="00451FA4" w:rsidRPr="00683A18">
        <w:rPr>
          <w:sz w:val="24"/>
          <w:szCs w:val="24"/>
        </w:rPr>
        <w:t>resented at the International Conference on Life Design and Career Counseling, Padova, Italy, June 20-22, 2013.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5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 (2013, June).  </w:t>
      </w:r>
      <w:r w:rsidR="00451FA4" w:rsidRPr="00683A18">
        <w:rPr>
          <w:i/>
          <w:sz w:val="24"/>
          <w:szCs w:val="24"/>
        </w:rPr>
        <w:t>Hope and the career development of African American STEM students.</w:t>
      </w:r>
      <w:r w:rsidR="00451FA4" w:rsidRPr="00683A18">
        <w:rPr>
          <w:sz w:val="24"/>
          <w:szCs w:val="24"/>
        </w:rPr>
        <w:t xml:space="preserve">  Paper presented at the International Conference on Life Design and Career Counseling, Padova, Italy, June 22, 2013.</w:t>
      </w:r>
    </w:p>
    <w:p w:rsidR="007E5434" w:rsidRPr="00683A18" w:rsidRDefault="007E5434" w:rsidP="007E543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bCs/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  <w:t xml:space="preserve">Husaini, B.A.,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Hull, P., </w:t>
      </w:r>
      <w:r w:rsidRPr="00683A18">
        <w:rPr>
          <w:i/>
          <w:sz w:val="24"/>
          <w:szCs w:val="24"/>
        </w:rPr>
        <w:t>Novotny, M</w:t>
      </w:r>
      <w:r w:rsidRPr="00683A18">
        <w:rPr>
          <w:sz w:val="24"/>
          <w:szCs w:val="24"/>
        </w:rPr>
        <w:t xml:space="preserve">., Cain, V., Samad, Z., Sampson, U., et al.   (2011, July).  </w:t>
      </w:r>
      <w:r w:rsidRPr="00683A18">
        <w:rPr>
          <w:i/>
          <w:sz w:val="24"/>
          <w:szCs w:val="24"/>
        </w:rPr>
        <w:t>Role of depression in stroke: An analysis of stroke-related hospitalization cost of 17,010 Tennessee patients in 2008 by race &amp; sex</w:t>
      </w:r>
      <w:r w:rsidRPr="00683A18">
        <w:rPr>
          <w:sz w:val="24"/>
          <w:szCs w:val="24"/>
        </w:rPr>
        <w:t>.  Poster p</w:t>
      </w:r>
      <w:r w:rsidRPr="00683A18">
        <w:rPr>
          <w:bCs/>
          <w:sz w:val="24"/>
          <w:szCs w:val="24"/>
        </w:rPr>
        <w:t>resented at the annual conference of the International Society of Hypertension in Blacks (ISHIB), Boston, Massachusetts, July 8-10, 2011.</w:t>
      </w:r>
    </w:p>
    <w:p w:rsidR="009D0CF8" w:rsidRDefault="009D0CF8" w:rsidP="009D0CF8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17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Kerr, B.A., Multon, K.D., </w:t>
      </w:r>
      <w:r w:rsidR="00451FA4" w:rsidRPr="00683A18">
        <w:rPr>
          <w:i/>
          <w:sz w:val="24"/>
          <w:szCs w:val="24"/>
        </w:rPr>
        <w:t>Syme, M. Fray, N.,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Kurpius, S., </w:t>
      </w:r>
      <w:r w:rsidR="00451FA4" w:rsidRPr="00683A18">
        <w:rPr>
          <w:i/>
          <w:sz w:val="24"/>
          <w:szCs w:val="24"/>
        </w:rPr>
        <w:t>Owens, R., &amp; Ackerman, C.</w:t>
      </w:r>
      <w:r w:rsidR="00451FA4" w:rsidRPr="00683A18">
        <w:rPr>
          <w:sz w:val="24"/>
          <w:szCs w:val="24"/>
        </w:rPr>
        <w:t xml:space="preserve"> (2008, March).  </w:t>
      </w:r>
      <w:r w:rsidR="00451FA4" w:rsidRPr="00683A18">
        <w:rPr>
          <w:i/>
          <w:sz w:val="24"/>
          <w:szCs w:val="24"/>
        </w:rPr>
        <w:t>Development of the Distance from Privilege Measure</w:t>
      </w:r>
      <w:r w:rsidR="00451FA4" w:rsidRPr="00683A18">
        <w:rPr>
          <w:sz w:val="24"/>
          <w:szCs w:val="24"/>
        </w:rPr>
        <w:t>.  Poster presented at the International Counseling Psychology Conference, Chicago, Illinois, March 8, 2008.</w:t>
      </w:r>
    </w:p>
    <w:p w:rsidR="00AF4F65" w:rsidRDefault="00AF4F65" w:rsidP="00AF4F65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451FA4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Johnson, D., Vargas, C.,</w:t>
      </w:r>
      <w:r w:rsidRPr="00683A18">
        <w:rPr>
          <w:sz w:val="24"/>
          <w:szCs w:val="24"/>
        </w:rPr>
        <w:t xml:space="preserve"> Multon, K.D.,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(2008, March).  </w:t>
      </w:r>
      <w:r w:rsidR="00AE3701" w:rsidRPr="00AE3701">
        <w:rPr>
          <w:i/>
          <w:sz w:val="24"/>
          <w:szCs w:val="24"/>
        </w:rPr>
        <w:t>A Comparison of the</w:t>
      </w:r>
      <w:r w:rsidR="00AE3701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Career Aspirations of African-American College Students</w:t>
      </w:r>
      <w:r w:rsidR="00AE3701">
        <w:rPr>
          <w:i/>
          <w:sz w:val="24"/>
          <w:szCs w:val="24"/>
        </w:rPr>
        <w:t xml:space="preserve"> at an Historically Black University and a Predominantly White Institution</w:t>
      </w:r>
      <w:r w:rsidRPr="00683A18">
        <w:rPr>
          <w:sz w:val="24"/>
          <w:szCs w:val="24"/>
        </w:rPr>
        <w:t>.  Poster presented at the International Counseling Psychology Conference, Chicago, Illinois, March 7, 2008.</w:t>
      </w:r>
    </w:p>
    <w:p w:rsidR="005B7D2E" w:rsidRDefault="005B7D2E" w:rsidP="005B7D2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F3684D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</w:t>
      </w:r>
      <w:r w:rsidR="00451FA4" w:rsidRPr="00683A18">
        <w:rPr>
          <w:i/>
          <w:iCs/>
          <w:sz w:val="24"/>
          <w:szCs w:val="24"/>
        </w:rPr>
        <w:t>Singleton-Deams, P.R., &amp; Walker, S</w:t>
      </w:r>
      <w:r w:rsidR="00451FA4" w:rsidRPr="00683A18">
        <w:rPr>
          <w:sz w:val="24"/>
          <w:szCs w:val="24"/>
        </w:rPr>
        <w:t xml:space="preserve">.  (2005, June).  </w:t>
      </w:r>
      <w:r w:rsidR="00451FA4" w:rsidRPr="00683A18">
        <w:rPr>
          <w:i/>
          <w:iCs/>
          <w:sz w:val="24"/>
          <w:szCs w:val="24"/>
        </w:rPr>
        <w:t>Stages of Change in Career Counseling:  A comparison of two instrument validation techniques.</w:t>
      </w:r>
      <w:r w:rsidR="00451FA4" w:rsidRPr="00683A18">
        <w:rPr>
          <w:sz w:val="24"/>
          <w:szCs w:val="24"/>
        </w:rPr>
        <w:t xml:space="preserve">  Poster presented at the biennial conference of the Society for Vocational Psychology, Vancouver, British Columbia, Canada, June 3, 2005. </w:t>
      </w:r>
    </w:p>
    <w:p w:rsidR="00071356" w:rsidRDefault="00071356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21DB1" w:rsidRPr="00683A18" w:rsidRDefault="00A21DB1" w:rsidP="00A21DB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0" w:name="OLE_LINK43"/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15AD7">
        <w:rPr>
          <w:b/>
          <w:sz w:val="28"/>
          <w:szCs w:val="28"/>
        </w:rPr>
        <w:t>PROFESSIONAL PRESENTATIONS</w:t>
      </w:r>
      <w:r w:rsidRPr="00E84F1F">
        <w:rPr>
          <w:b/>
          <w:sz w:val="24"/>
          <w:szCs w:val="24"/>
        </w:rPr>
        <w:t xml:space="preserve">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7920F7" w:rsidRPr="00683A18" w:rsidRDefault="007920F7" w:rsidP="007920F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(* indicates “empirical”; student names are italicized)</w:t>
      </w:r>
    </w:p>
    <w:p w:rsidR="007920F7" w:rsidRDefault="007920F7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0F32BA" w:rsidRDefault="000F32BA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51.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</w:r>
      <w:r w:rsidR="00203A82" w:rsidRPr="00203A82">
        <w:rPr>
          <w:sz w:val="24"/>
          <w:szCs w:val="24"/>
        </w:rPr>
        <w:t xml:space="preserve">Wilkins-Yel, K. G., Bernstein, B. B., Flores, L., Byars-Winston, A. &amp; Hammond, M. </w:t>
      </w:r>
      <w:r>
        <w:rPr>
          <w:sz w:val="24"/>
          <w:szCs w:val="24"/>
        </w:rPr>
        <w:t xml:space="preserve">(submitted).  </w:t>
      </w:r>
      <w:r w:rsidR="00203A82" w:rsidRPr="00203A82">
        <w:rPr>
          <w:sz w:val="24"/>
          <w:szCs w:val="24"/>
        </w:rPr>
        <w:t>Women of Color in STEM: Promoting academic and career persistence through an increased understanding of the influence of the race-gender intersectionality</w:t>
      </w:r>
      <w:r>
        <w:rPr>
          <w:sz w:val="24"/>
          <w:szCs w:val="24"/>
        </w:rPr>
        <w:t xml:space="preserve">.  Invited Division-level roundtable submitted for presentation at the 2017 </w:t>
      </w:r>
      <w:r w:rsidRPr="00683A18">
        <w:rPr>
          <w:sz w:val="24"/>
          <w:szCs w:val="24"/>
        </w:rPr>
        <w:t xml:space="preserve">Annual Convention of the American Psychological Association, Washington, D.C., August </w:t>
      </w:r>
      <w:r>
        <w:rPr>
          <w:sz w:val="24"/>
          <w:szCs w:val="24"/>
        </w:rPr>
        <w:t>3-6</w:t>
      </w:r>
      <w:r w:rsidRPr="00683A18">
        <w:rPr>
          <w:sz w:val="24"/>
          <w:szCs w:val="24"/>
        </w:rPr>
        <w:t>, 201</w:t>
      </w:r>
      <w:r>
        <w:rPr>
          <w:sz w:val="24"/>
          <w:szCs w:val="24"/>
        </w:rPr>
        <w:t>7.</w:t>
      </w:r>
    </w:p>
    <w:p w:rsidR="000F32BA" w:rsidRDefault="000F32BA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C1F5E" w:rsidRDefault="007C1F5E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5</w:t>
      </w:r>
      <w:r w:rsidR="003D227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Hammond, M.S. &amp; Turner, S.  (</w:t>
      </w:r>
      <w:r w:rsidR="009950DC">
        <w:rPr>
          <w:sz w:val="24"/>
          <w:szCs w:val="24"/>
        </w:rPr>
        <w:t>accepted</w:t>
      </w:r>
      <w:r>
        <w:rPr>
          <w:sz w:val="24"/>
          <w:szCs w:val="24"/>
        </w:rPr>
        <w:t xml:space="preserve">).  </w:t>
      </w:r>
      <w:r w:rsidRPr="007C1F5E">
        <w:rPr>
          <w:sz w:val="24"/>
          <w:szCs w:val="24"/>
        </w:rPr>
        <w:t>Factors Predicting College Major Decidedness in a Diverse Sample: Decision Factors &amp; Problem Solving</w:t>
      </w:r>
      <w:r>
        <w:rPr>
          <w:sz w:val="24"/>
          <w:szCs w:val="24"/>
        </w:rPr>
        <w:t xml:space="preserve">.  Poster proposal </w:t>
      </w:r>
      <w:r w:rsidR="009950DC">
        <w:rPr>
          <w:sz w:val="24"/>
          <w:szCs w:val="24"/>
        </w:rPr>
        <w:t>accepted</w:t>
      </w:r>
      <w:r>
        <w:rPr>
          <w:sz w:val="24"/>
          <w:szCs w:val="24"/>
        </w:rPr>
        <w:t xml:space="preserve"> for presentation at the 2017 </w:t>
      </w:r>
      <w:r w:rsidRPr="00683A18">
        <w:rPr>
          <w:sz w:val="24"/>
          <w:szCs w:val="24"/>
        </w:rPr>
        <w:t xml:space="preserve">Annual Convention of the American Psychological Association, Washington, D.C., August </w:t>
      </w:r>
      <w:r>
        <w:rPr>
          <w:sz w:val="24"/>
          <w:szCs w:val="24"/>
        </w:rPr>
        <w:t>3-6</w:t>
      </w:r>
      <w:r w:rsidRPr="00683A18">
        <w:rPr>
          <w:sz w:val="24"/>
          <w:szCs w:val="24"/>
        </w:rPr>
        <w:t>, 201</w:t>
      </w:r>
      <w:r>
        <w:rPr>
          <w:sz w:val="24"/>
          <w:szCs w:val="24"/>
        </w:rPr>
        <w:t>7.</w:t>
      </w:r>
    </w:p>
    <w:p w:rsidR="007C1F5E" w:rsidRDefault="007C1F5E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920F7" w:rsidRDefault="00201127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4</w:t>
      </w:r>
      <w:r w:rsidR="003D227C">
        <w:rPr>
          <w:sz w:val="24"/>
          <w:szCs w:val="24"/>
        </w:rPr>
        <w:t>9</w:t>
      </w:r>
      <w:r w:rsidR="007920F7">
        <w:rPr>
          <w:sz w:val="24"/>
          <w:szCs w:val="24"/>
        </w:rPr>
        <w:t>.</w:t>
      </w:r>
      <w:r w:rsidR="007920F7">
        <w:rPr>
          <w:sz w:val="24"/>
          <w:szCs w:val="24"/>
        </w:rPr>
        <w:tab/>
        <w:t>*</w:t>
      </w:r>
      <w:r w:rsidR="007920F7">
        <w:rPr>
          <w:sz w:val="24"/>
          <w:szCs w:val="24"/>
        </w:rPr>
        <w:tab/>
        <w:t>Hammond, M.S., McKoy, T., &amp; Armwood, C.  (</w:t>
      </w:r>
      <w:r>
        <w:rPr>
          <w:sz w:val="24"/>
          <w:szCs w:val="24"/>
        </w:rPr>
        <w:t>accepted</w:t>
      </w:r>
      <w:r w:rsidR="007920F7">
        <w:rPr>
          <w:sz w:val="24"/>
          <w:szCs w:val="24"/>
        </w:rPr>
        <w:t xml:space="preserve">).  </w:t>
      </w:r>
      <w:r w:rsidR="007920F7" w:rsidRPr="00AE6BF0">
        <w:rPr>
          <w:i/>
          <w:sz w:val="24"/>
          <w:szCs w:val="24"/>
        </w:rPr>
        <w:t>Increasing Engineering Students’ Career Management Skills:  An Intervention</w:t>
      </w:r>
      <w:r w:rsidR="007920F7">
        <w:rPr>
          <w:sz w:val="24"/>
          <w:szCs w:val="24"/>
        </w:rPr>
        <w:t xml:space="preserve">.  Paper proposal submitted to the 2017 ASEE Annual Conference &amp; Exposition, </w:t>
      </w:r>
      <w:r w:rsidR="00AE6BF0">
        <w:rPr>
          <w:sz w:val="24"/>
          <w:szCs w:val="24"/>
        </w:rPr>
        <w:t>June 25-28, 2017, Columbus, Ohio.</w:t>
      </w:r>
    </w:p>
    <w:p w:rsidR="007920F7" w:rsidRDefault="007920F7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52E1F" w:rsidRDefault="00A52E1F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4</w:t>
      </w:r>
      <w:r w:rsidR="003D227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41E">
        <w:rPr>
          <w:sz w:val="24"/>
          <w:szCs w:val="24"/>
        </w:rPr>
        <w:t xml:space="preserve">Turner, S., </w:t>
      </w:r>
      <w:r w:rsidR="002A441E" w:rsidRPr="00201127">
        <w:rPr>
          <w:i/>
          <w:sz w:val="24"/>
          <w:szCs w:val="24"/>
        </w:rPr>
        <w:t>Hammond, M.S.,</w:t>
      </w:r>
      <w:r w:rsidR="002A441E">
        <w:rPr>
          <w:sz w:val="24"/>
          <w:szCs w:val="24"/>
        </w:rPr>
        <w:t xml:space="preserve"> &amp; Lapan, R.T.  (</w:t>
      </w:r>
      <w:r w:rsidR="00201127">
        <w:rPr>
          <w:sz w:val="24"/>
          <w:szCs w:val="24"/>
        </w:rPr>
        <w:t>accepted</w:t>
      </w:r>
      <w:r w:rsidR="002A441E">
        <w:rPr>
          <w:sz w:val="24"/>
          <w:szCs w:val="24"/>
        </w:rPr>
        <w:t xml:space="preserve">).  </w:t>
      </w:r>
      <w:r w:rsidRPr="002A441E">
        <w:rPr>
          <w:i/>
          <w:sz w:val="24"/>
          <w:szCs w:val="24"/>
        </w:rPr>
        <w:t>Promoting the Participation of Women &amp; Minorities in Science, Technology, Engineering, &amp; Math (STEM)</w:t>
      </w:r>
      <w:r w:rsidR="002A441E" w:rsidRPr="002A441E">
        <w:rPr>
          <w:i/>
          <w:sz w:val="24"/>
          <w:szCs w:val="24"/>
        </w:rPr>
        <w:t>.</w:t>
      </w:r>
      <w:r w:rsidR="002A441E">
        <w:rPr>
          <w:sz w:val="24"/>
          <w:szCs w:val="24"/>
        </w:rPr>
        <w:t xml:space="preserve">  Roundtable proposal submitted for presentation at the National Career Development Association Annual Conference, June 28-30, 2017, Orlando, Florida.</w:t>
      </w:r>
    </w:p>
    <w:p w:rsidR="00A52E1F" w:rsidRDefault="00A52E1F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32C4A" w:rsidRPr="00683A18" w:rsidRDefault="00A32C4A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290B47" w:rsidRPr="00683A18">
        <w:rPr>
          <w:sz w:val="24"/>
          <w:szCs w:val="24"/>
        </w:rPr>
        <w:t>7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M.S.,</w:t>
      </w:r>
      <w:r w:rsidRPr="00683A18">
        <w:rPr>
          <w:sz w:val="24"/>
          <w:szCs w:val="24"/>
        </w:rPr>
        <w:t xml:space="preserve"> Hargrove, S.K., Hall, J., Martin, E., Young-Seigler, </w:t>
      </w:r>
      <w:r w:rsidRPr="00683A18">
        <w:rPr>
          <w:i/>
          <w:sz w:val="24"/>
          <w:szCs w:val="24"/>
        </w:rPr>
        <w:t>Capretto, J. &amp; McKoy, T.</w:t>
      </w:r>
      <w:r w:rsidRPr="00683A18">
        <w:rPr>
          <w:sz w:val="24"/>
          <w:szCs w:val="24"/>
        </w:rPr>
        <w:t xml:space="preserve"> (2016).  </w:t>
      </w:r>
      <w:r w:rsidRPr="00683A18">
        <w:rPr>
          <w:i/>
          <w:sz w:val="24"/>
          <w:szCs w:val="24"/>
        </w:rPr>
        <w:t>Unpacking the complexity of the Supports and Barriers scales of the STEM Fields Questionnaire</w:t>
      </w:r>
      <w:r w:rsidRPr="00683A18">
        <w:rPr>
          <w:sz w:val="24"/>
          <w:szCs w:val="24"/>
        </w:rPr>
        <w:t>.  Paper presented at the Biennial Conference of the Society of Vocational Psychology, Tallahassee, FL, May 17, 2016.</w:t>
      </w:r>
    </w:p>
    <w:p w:rsidR="003D227C" w:rsidRDefault="003D227C" w:rsidP="003D227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E405B3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46</w:t>
      </w:r>
      <w:r w:rsidR="007D5F39" w:rsidRPr="00683A18">
        <w:rPr>
          <w:sz w:val="24"/>
          <w:szCs w:val="24"/>
        </w:rPr>
        <w:t>.</w:t>
      </w:r>
      <w:r w:rsidR="007D5F39" w:rsidRPr="00683A18">
        <w:rPr>
          <w:sz w:val="24"/>
          <w:szCs w:val="24"/>
        </w:rPr>
        <w:tab/>
        <w:t>*</w:t>
      </w:r>
      <w:r w:rsidR="007D5F39" w:rsidRPr="00683A18">
        <w:rPr>
          <w:sz w:val="24"/>
          <w:szCs w:val="24"/>
        </w:rPr>
        <w:tab/>
      </w:r>
      <w:r w:rsidR="007D5F39" w:rsidRPr="00683A18">
        <w:rPr>
          <w:b/>
          <w:sz w:val="24"/>
          <w:szCs w:val="24"/>
        </w:rPr>
        <w:t>Hammond, M.S.</w:t>
      </w:r>
      <w:r w:rsidR="00572977" w:rsidRPr="00683A18">
        <w:rPr>
          <w:b/>
          <w:sz w:val="24"/>
          <w:szCs w:val="24"/>
        </w:rPr>
        <w:t>,</w:t>
      </w:r>
      <w:r w:rsidR="00572977" w:rsidRPr="00683A18">
        <w:rPr>
          <w:sz w:val="24"/>
          <w:szCs w:val="24"/>
        </w:rPr>
        <w:t xml:space="preserve"> Hargrove, S.K., Hall, J., Martin, E., Young-Seigler, </w:t>
      </w:r>
      <w:r w:rsidR="00572977" w:rsidRPr="00683A18">
        <w:rPr>
          <w:i/>
          <w:sz w:val="24"/>
          <w:szCs w:val="24"/>
        </w:rPr>
        <w:t>Capretto, J.</w:t>
      </w:r>
      <w:r w:rsidR="00BB088D" w:rsidRPr="00683A18">
        <w:rPr>
          <w:i/>
          <w:sz w:val="24"/>
          <w:szCs w:val="24"/>
        </w:rPr>
        <w:t xml:space="preserve"> &amp; McKoy, T.</w:t>
      </w:r>
      <w:r w:rsidR="00572977" w:rsidRPr="00683A18">
        <w:rPr>
          <w:sz w:val="24"/>
          <w:szCs w:val="24"/>
        </w:rPr>
        <w:t xml:space="preserve"> </w:t>
      </w:r>
      <w:r w:rsidR="007D5F39" w:rsidRPr="00683A18">
        <w:rPr>
          <w:sz w:val="24"/>
          <w:szCs w:val="24"/>
        </w:rPr>
        <w:t>(</w:t>
      </w:r>
      <w:r w:rsidR="00A32C4A" w:rsidRPr="00683A18">
        <w:rPr>
          <w:sz w:val="24"/>
          <w:szCs w:val="24"/>
        </w:rPr>
        <w:t>2016</w:t>
      </w:r>
      <w:r w:rsidR="007D5F39" w:rsidRPr="00683A18">
        <w:rPr>
          <w:sz w:val="24"/>
          <w:szCs w:val="24"/>
        </w:rPr>
        <w:t xml:space="preserve">).  </w:t>
      </w:r>
      <w:r w:rsidR="007D5F39" w:rsidRPr="00683A18">
        <w:rPr>
          <w:i/>
          <w:sz w:val="24"/>
          <w:szCs w:val="24"/>
        </w:rPr>
        <w:t>Retaining Underrepresented Students in STEAM: Outcomes of a Culturally Responsive Intervention</w:t>
      </w:r>
      <w:r w:rsidR="007D5F39" w:rsidRPr="00683A18">
        <w:rPr>
          <w:sz w:val="24"/>
          <w:szCs w:val="24"/>
        </w:rPr>
        <w:t>.  P</w:t>
      </w:r>
      <w:r w:rsidR="00882E75" w:rsidRPr="00683A18">
        <w:rPr>
          <w:sz w:val="24"/>
          <w:szCs w:val="24"/>
        </w:rPr>
        <w:t xml:space="preserve">aper </w:t>
      </w:r>
      <w:r w:rsidR="007D5F39" w:rsidRPr="00683A18">
        <w:rPr>
          <w:sz w:val="24"/>
          <w:szCs w:val="24"/>
        </w:rPr>
        <w:t>present</w:t>
      </w:r>
      <w:r w:rsidR="00A32C4A" w:rsidRPr="00683A18">
        <w:rPr>
          <w:sz w:val="24"/>
          <w:szCs w:val="24"/>
        </w:rPr>
        <w:t>ed</w:t>
      </w:r>
      <w:r w:rsidR="007D5F39" w:rsidRPr="00683A18">
        <w:rPr>
          <w:sz w:val="24"/>
          <w:szCs w:val="24"/>
        </w:rPr>
        <w:t xml:space="preserve"> at the Biennial Conference of the Society of Vocational Psychology, Tallahassee, FL, May 17, 2016.</w:t>
      </w:r>
    </w:p>
    <w:p w:rsidR="004D000D" w:rsidRDefault="004D000D" w:rsidP="004D000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E405B3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45</w:t>
      </w:r>
      <w:r w:rsidR="007D5F39" w:rsidRPr="00683A18">
        <w:rPr>
          <w:sz w:val="24"/>
          <w:szCs w:val="24"/>
        </w:rPr>
        <w:t>.</w:t>
      </w:r>
      <w:r w:rsidR="007D5F39" w:rsidRPr="00683A18">
        <w:rPr>
          <w:sz w:val="24"/>
          <w:szCs w:val="24"/>
        </w:rPr>
        <w:tab/>
        <w:t>*</w:t>
      </w:r>
      <w:r w:rsidR="007D5F39" w:rsidRPr="00683A18">
        <w:rPr>
          <w:sz w:val="24"/>
          <w:szCs w:val="24"/>
        </w:rPr>
        <w:tab/>
      </w:r>
      <w:r w:rsidR="007D5F39" w:rsidRPr="00683A18">
        <w:rPr>
          <w:b/>
          <w:sz w:val="24"/>
          <w:szCs w:val="24"/>
        </w:rPr>
        <w:t>Hammond, M.S</w:t>
      </w:r>
      <w:r w:rsidR="007D5F39" w:rsidRPr="00683A18">
        <w:rPr>
          <w:sz w:val="24"/>
          <w:szCs w:val="24"/>
        </w:rPr>
        <w:t>.</w:t>
      </w:r>
      <w:r w:rsidR="00572977" w:rsidRPr="00683A18">
        <w:rPr>
          <w:sz w:val="24"/>
          <w:szCs w:val="24"/>
        </w:rPr>
        <w:t xml:space="preserve">, </w:t>
      </w:r>
      <w:r w:rsidR="00572977" w:rsidRPr="00683A18">
        <w:rPr>
          <w:i/>
          <w:sz w:val="24"/>
          <w:szCs w:val="24"/>
        </w:rPr>
        <w:t xml:space="preserve">Girresch-Ward, S., Rochester, N. </w:t>
      </w:r>
      <w:r w:rsidR="00BB088D" w:rsidRPr="00683A18">
        <w:rPr>
          <w:i/>
          <w:sz w:val="24"/>
          <w:szCs w:val="24"/>
        </w:rPr>
        <w:t xml:space="preserve">&amp; </w:t>
      </w:r>
      <w:r w:rsidR="00572977" w:rsidRPr="00683A18">
        <w:rPr>
          <w:i/>
          <w:sz w:val="24"/>
          <w:szCs w:val="24"/>
        </w:rPr>
        <w:t>Burks, M.,</w:t>
      </w:r>
      <w:r w:rsidR="007D5F39" w:rsidRPr="00683A18">
        <w:rPr>
          <w:sz w:val="24"/>
          <w:szCs w:val="24"/>
        </w:rPr>
        <w:t xml:space="preserve"> (</w:t>
      </w:r>
      <w:r w:rsidR="00A32C4A" w:rsidRPr="00683A18">
        <w:rPr>
          <w:sz w:val="24"/>
          <w:szCs w:val="24"/>
        </w:rPr>
        <w:t>2016</w:t>
      </w:r>
      <w:r w:rsidR="007D5F39" w:rsidRPr="00683A18">
        <w:rPr>
          <w:sz w:val="24"/>
          <w:szCs w:val="24"/>
        </w:rPr>
        <w:t xml:space="preserve">). </w:t>
      </w:r>
      <w:r w:rsidR="007D5F39" w:rsidRPr="00683A18">
        <w:rPr>
          <w:i/>
          <w:sz w:val="24"/>
          <w:szCs w:val="24"/>
        </w:rPr>
        <w:t xml:space="preserve">Validating the Lent’s Fields Questionnaire for African American Students at an HBCU. </w:t>
      </w:r>
      <w:r w:rsidR="007D5F39" w:rsidRPr="00683A18">
        <w:rPr>
          <w:sz w:val="24"/>
          <w:szCs w:val="24"/>
        </w:rPr>
        <w:t xml:space="preserve"> P</w:t>
      </w:r>
      <w:r w:rsidR="00A32C4A" w:rsidRPr="00683A18">
        <w:rPr>
          <w:sz w:val="24"/>
          <w:szCs w:val="24"/>
        </w:rPr>
        <w:t>aper p</w:t>
      </w:r>
      <w:r w:rsidR="007D5F39" w:rsidRPr="00683A18">
        <w:rPr>
          <w:sz w:val="24"/>
          <w:szCs w:val="24"/>
        </w:rPr>
        <w:t>resent</w:t>
      </w:r>
      <w:r w:rsidR="00A32C4A" w:rsidRPr="00683A18">
        <w:rPr>
          <w:sz w:val="24"/>
          <w:szCs w:val="24"/>
        </w:rPr>
        <w:t xml:space="preserve">ed </w:t>
      </w:r>
      <w:r w:rsidR="007D5F39" w:rsidRPr="00683A18">
        <w:rPr>
          <w:sz w:val="24"/>
          <w:szCs w:val="24"/>
        </w:rPr>
        <w:t>at the Biennial Conference of the Society of Vocational Psychology, Tallahassee, FL, May 17, 2016.</w:t>
      </w:r>
    </w:p>
    <w:p w:rsidR="007D5F39" w:rsidRPr="00683A18" w:rsidRDefault="007D5F39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E405B3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44</w:t>
      </w:r>
      <w:r w:rsidR="00FE206A" w:rsidRPr="00683A18">
        <w:rPr>
          <w:sz w:val="24"/>
          <w:szCs w:val="24"/>
        </w:rPr>
        <w:t>.</w:t>
      </w:r>
      <w:r w:rsidR="00FE206A" w:rsidRPr="00683A18">
        <w:rPr>
          <w:sz w:val="24"/>
          <w:szCs w:val="24"/>
        </w:rPr>
        <w:tab/>
        <w:t>*</w:t>
      </w:r>
      <w:r w:rsidR="00FE206A" w:rsidRPr="00683A18">
        <w:rPr>
          <w:sz w:val="24"/>
          <w:szCs w:val="24"/>
        </w:rPr>
        <w:tab/>
      </w:r>
      <w:r w:rsidR="00FE206A" w:rsidRPr="00683A18">
        <w:rPr>
          <w:b/>
          <w:sz w:val="24"/>
          <w:szCs w:val="24"/>
        </w:rPr>
        <w:t>Hammond, M.S.</w:t>
      </w:r>
      <w:r w:rsidR="00FE206A" w:rsidRPr="00683A18">
        <w:rPr>
          <w:sz w:val="24"/>
          <w:szCs w:val="24"/>
        </w:rPr>
        <w:t xml:space="preserve"> &amp; </w:t>
      </w:r>
      <w:r w:rsidR="00FE206A" w:rsidRPr="00683A18">
        <w:rPr>
          <w:i/>
          <w:sz w:val="24"/>
          <w:szCs w:val="24"/>
        </w:rPr>
        <w:t>Smith, C</w:t>
      </w:r>
      <w:r w:rsidR="00FE206A" w:rsidRPr="00683A18">
        <w:rPr>
          <w:sz w:val="24"/>
          <w:szCs w:val="24"/>
        </w:rPr>
        <w:t>. (</w:t>
      </w:r>
      <w:r w:rsidR="00A32C4A" w:rsidRPr="00683A18">
        <w:rPr>
          <w:sz w:val="24"/>
          <w:szCs w:val="24"/>
        </w:rPr>
        <w:t>2016</w:t>
      </w:r>
      <w:r w:rsidR="00FE206A" w:rsidRPr="00683A18">
        <w:rPr>
          <w:sz w:val="24"/>
          <w:szCs w:val="24"/>
        </w:rPr>
        <w:t xml:space="preserve">).  </w:t>
      </w:r>
      <w:r w:rsidR="007D5F39" w:rsidRPr="00683A18">
        <w:rPr>
          <w:i/>
          <w:sz w:val="24"/>
          <w:szCs w:val="24"/>
        </w:rPr>
        <w:t xml:space="preserve">Community and Career: A Recursive Relationship Among Social Class, Privilege, Power and Work Values.  </w:t>
      </w:r>
      <w:r w:rsidR="007D5F39" w:rsidRPr="00683A18">
        <w:rPr>
          <w:sz w:val="24"/>
          <w:szCs w:val="24"/>
        </w:rPr>
        <w:t>P</w:t>
      </w:r>
      <w:r w:rsidR="00A32C4A" w:rsidRPr="00683A18">
        <w:rPr>
          <w:sz w:val="24"/>
          <w:szCs w:val="24"/>
        </w:rPr>
        <w:t>aper</w:t>
      </w:r>
      <w:r w:rsidR="00FE206A" w:rsidRPr="00683A18">
        <w:rPr>
          <w:sz w:val="24"/>
          <w:szCs w:val="24"/>
        </w:rPr>
        <w:t xml:space="preserve"> present</w:t>
      </w:r>
      <w:r w:rsidR="00A32C4A" w:rsidRPr="00683A18">
        <w:rPr>
          <w:sz w:val="24"/>
          <w:szCs w:val="24"/>
        </w:rPr>
        <w:t>ed</w:t>
      </w:r>
      <w:r w:rsidR="00FE206A" w:rsidRPr="00683A18">
        <w:rPr>
          <w:sz w:val="24"/>
          <w:szCs w:val="24"/>
        </w:rPr>
        <w:t xml:space="preserve"> at the Biennial Conference of the Society of Vocational Psychology, Tallahassee, FL, May 16, 2016.</w:t>
      </w:r>
    </w:p>
    <w:p w:rsidR="00071356" w:rsidRPr="00683A18" w:rsidRDefault="00071356" w:rsidP="0007135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E08F6" w:rsidRPr="00683A18" w:rsidRDefault="00F3684D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E405B3" w:rsidRPr="00683A18">
        <w:rPr>
          <w:sz w:val="24"/>
          <w:szCs w:val="24"/>
        </w:rPr>
        <w:t>3</w:t>
      </w:r>
      <w:r w:rsidR="00B12F9E" w:rsidRPr="00683A18">
        <w:rPr>
          <w:sz w:val="24"/>
          <w:szCs w:val="24"/>
        </w:rPr>
        <w:t>.</w:t>
      </w:r>
      <w:r w:rsidR="00B12F9E" w:rsidRPr="00683A18">
        <w:rPr>
          <w:sz w:val="24"/>
          <w:szCs w:val="24"/>
        </w:rPr>
        <w:tab/>
        <w:t>*</w:t>
      </w:r>
      <w:r w:rsidR="00B12F9E" w:rsidRPr="00683A18">
        <w:rPr>
          <w:sz w:val="24"/>
          <w:szCs w:val="24"/>
        </w:rPr>
        <w:tab/>
      </w:r>
      <w:r w:rsidR="00BE08F6" w:rsidRPr="00683A18">
        <w:rPr>
          <w:i/>
          <w:sz w:val="24"/>
          <w:szCs w:val="24"/>
        </w:rPr>
        <w:t>Rochester, N., Berman, A.B</w:t>
      </w:r>
      <w:r w:rsidR="00BE08F6" w:rsidRPr="00683A18">
        <w:rPr>
          <w:sz w:val="24"/>
          <w:szCs w:val="24"/>
        </w:rPr>
        <w:t xml:space="preserve">., </w:t>
      </w:r>
      <w:r w:rsidR="00BE08F6" w:rsidRPr="00683A18">
        <w:rPr>
          <w:b/>
          <w:sz w:val="24"/>
          <w:szCs w:val="24"/>
        </w:rPr>
        <w:t>Hammond, M.S.,</w:t>
      </w:r>
      <w:r w:rsidR="00BE08F6" w:rsidRPr="00683A18">
        <w:rPr>
          <w:sz w:val="24"/>
          <w:szCs w:val="24"/>
        </w:rPr>
        <w:t xml:space="preserve"> Hargrove, S.K., Hayslett, W.F.  (2014</w:t>
      </w:r>
      <w:r w:rsidR="00241313" w:rsidRPr="00683A18">
        <w:rPr>
          <w:sz w:val="24"/>
          <w:szCs w:val="24"/>
        </w:rPr>
        <w:t>, August</w:t>
      </w:r>
      <w:r w:rsidR="00BE08F6" w:rsidRPr="00683A18">
        <w:rPr>
          <w:sz w:val="24"/>
          <w:szCs w:val="24"/>
        </w:rPr>
        <w:t xml:space="preserve">).  </w:t>
      </w:r>
      <w:r w:rsidR="00BE08F6" w:rsidRPr="00683A18">
        <w:rPr>
          <w:i/>
          <w:sz w:val="24"/>
          <w:szCs w:val="24"/>
        </w:rPr>
        <w:t xml:space="preserve">Black college student career </w:t>
      </w:r>
      <w:r w:rsidR="00AE3701">
        <w:rPr>
          <w:i/>
          <w:sz w:val="24"/>
          <w:szCs w:val="24"/>
        </w:rPr>
        <w:t>commitment</w:t>
      </w:r>
      <w:r w:rsidR="00BE08F6" w:rsidRPr="00683A18">
        <w:rPr>
          <w:i/>
          <w:sz w:val="24"/>
          <w:szCs w:val="24"/>
        </w:rPr>
        <w:t xml:space="preserve"> and retention in psychology</w:t>
      </w:r>
      <w:r w:rsidR="00BE08F6" w:rsidRPr="00683A18">
        <w:rPr>
          <w:sz w:val="24"/>
          <w:szCs w:val="24"/>
        </w:rPr>
        <w:t xml:space="preserve">.  Poster presented at the 2014 Annual Convention of the American Psychological Association, Washington, D.C., August 8, 2014.  </w:t>
      </w:r>
    </w:p>
    <w:p w:rsidR="005B7D2E" w:rsidRDefault="005B7D2E" w:rsidP="005B7D2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D94241" w:rsidRPr="00683A18" w:rsidRDefault="00E405B3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42</w:t>
      </w:r>
      <w:r w:rsidR="00D94241" w:rsidRPr="00683A18">
        <w:rPr>
          <w:sz w:val="24"/>
          <w:szCs w:val="24"/>
        </w:rPr>
        <w:t xml:space="preserve">.  </w:t>
      </w:r>
      <w:r w:rsidR="00B12F9E" w:rsidRPr="00683A18">
        <w:rPr>
          <w:sz w:val="24"/>
          <w:szCs w:val="24"/>
        </w:rPr>
        <w:t>*</w:t>
      </w:r>
      <w:r w:rsidR="00B12F9E" w:rsidRPr="00683A18">
        <w:rPr>
          <w:sz w:val="24"/>
          <w:szCs w:val="24"/>
        </w:rPr>
        <w:tab/>
      </w:r>
      <w:r w:rsidR="00D94241" w:rsidRPr="00683A18">
        <w:rPr>
          <w:i/>
          <w:sz w:val="24"/>
          <w:szCs w:val="24"/>
        </w:rPr>
        <w:t>Haj-Hassan, S</w:t>
      </w:r>
      <w:r w:rsidR="00D94241" w:rsidRPr="00683A18">
        <w:rPr>
          <w:sz w:val="24"/>
          <w:szCs w:val="24"/>
        </w:rPr>
        <w:t xml:space="preserve">., </w:t>
      </w:r>
      <w:r w:rsidR="00D94241" w:rsidRPr="00683A18">
        <w:rPr>
          <w:b/>
          <w:sz w:val="24"/>
          <w:szCs w:val="24"/>
        </w:rPr>
        <w:t>Hammond, M.S</w:t>
      </w:r>
      <w:r w:rsidR="00D94241" w:rsidRPr="00683A18">
        <w:rPr>
          <w:sz w:val="24"/>
          <w:szCs w:val="24"/>
        </w:rPr>
        <w:t>., Hargrove, S.K., Hayslett, W.F.  (</w:t>
      </w:r>
      <w:r w:rsidR="00B12F9E" w:rsidRPr="00683A18">
        <w:rPr>
          <w:sz w:val="24"/>
          <w:szCs w:val="24"/>
        </w:rPr>
        <w:t>2014</w:t>
      </w:r>
      <w:r w:rsidR="00241313" w:rsidRPr="00683A18">
        <w:rPr>
          <w:sz w:val="24"/>
          <w:szCs w:val="24"/>
        </w:rPr>
        <w:t>, August</w:t>
      </w:r>
      <w:r w:rsidR="00D94241" w:rsidRPr="00683A18">
        <w:rPr>
          <w:i/>
          <w:sz w:val="24"/>
          <w:szCs w:val="24"/>
        </w:rPr>
        <w:t xml:space="preserve">).  Validation of the SCCT STEM measures for African American STEM students.  </w:t>
      </w:r>
      <w:r w:rsidR="00D94241" w:rsidRPr="00683A18">
        <w:rPr>
          <w:sz w:val="24"/>
          <w:szCs w:val="24"/>
        </w:rPr>
        <w:t>Poster present</w:t>
      </w:r>
      <w:r w:rsidR="00B12F9E" w:rsidRPr="00683A18">
        <w:rPr>
          <w:sz w:val="24"/>
          <w:szCs w:val="24"/>
        </w:rPr>
        <w:t xml:space="preserve">ed </w:t>
      </w:r>
      <w:r w:rsidR="00D94241" w:rsidRPr="00683A18">
        <w:rPr>
          <w:sz w:val="24"/>
          <w:szCs w:val="24"/>
        </w:rPr>
        <w:t>at the 2014 Annual Convention of the American Psychological Association, Washington, D.C.</w:t>
      </w:r>
      <w:r w:rsidR="00B12F9E" w:rsidRPr="00683A18">
        <w:rPr>
          <w:sz w:val="24"/>
          <w:szCs w:val="24"/>
        </w:rPr>
        <w:t>, August 7, 2014.</w:t>
      </w:r>
    </w:p>
    <w:p w:rsidR="004008D9" w:rsidRPr="00683A18" w:rsidRDefault="004008D9" w:rsidP="00BE38A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D94241" w:rsidRPr="00683A18" w:rsidRDefault="00E405B3" w:rsidP="00D9424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41</w:t>
      </w:r>
      <w:r w:rsidR="00D94241" w:rsidRPr="00683A18">
        <w:rPr>
          <w:sz w:val="24"/>
          <w:szCs w:val="24"/>
        </w:rPr>
        <w:t>.</w:t>
      </w:r>
      <w:r w:rsidR="00D94241" w:rsidRPr="00683A18">
        <w:rPr>
          <w:sz w:val="24"/>
          <w:szCs w:val="24"/>
        </w:rPr>
        <w:tab/>
        <w:t>*</w:t>
      </w:r>
      <w:r w:rsidR="00D94241" w:rsidRPr="00683A18">
        <w:rPr>
          <w:sz w:val="24"/>
          <w:szCs w:val="24"/>
        </w:rPr>
        <w:tab/>
      </w:r>
      <w:r w:rsidR="00D94241" w:rsidRPr="00683A18">
        <w:rPr>
          <w:i/>
          <w:sz w:val="24"/>
          <w:szCs w:val="24"/>
        </w:rPr>
        <w:t>Rochester, N.,</w:t>
      </w:r>
      <w:r w:rsidR="00D94241" w:rsidRPr="00683A18">
        <w:rPr>
          <w:sz w:val="24"/>
          <w:szCs w:val="24"/>
        </w:rPr>
        <w:t xml:space="preserve"> </w:t>
      </w:r>
      <w:r w:rsidR="00D94241" w:rsidRPr="00683A18">
        <w:rPr>
          <w:i/>
          <w:sz w:val="24"/>
          <w:szCs w:val="24"/>
        </w:rPr>
        <w:t>Berman, A.B.</w:t>
      </w:r>
      <w:r w:rsidR="00D94241" w:rsidRPr="00683A18">
        <w:rPr>
          <w:sz w:val="24"/>
          <w:szCs w:val="24"/>
        </w:rPr>
        <w:t xml:space="preserve">, </w:t>
      </w:r>
      <w:r w:rsidR="00D94241" w:rsidRPr="00683A18">
        <w:rPr>
          <w:b/>
          <w:sz w:val="24"/>
          <w:szCs w:val="24"/>
        </w:rPr>
        <w:t>Hammond, M.S.,</w:t>
      </w:r>
      <w:r w:rsidR="00D94241" w:rsidRPr="00683A18">
        <w:rPr>
          <w:sz w:val="24"/>
          <w:szCs w:val="24"/>
        </w:rPr>
        <w:t xml:space="preserve"> Hargrove, S.K., &amp; Hayslett, W.F. (</w:t>
      </w:r>
      <w:r w:rsidR="00B12F9E" w:rsidRPr="00683A18">
        <w:rPr>
          <w:sz w:val="24"/>
          <w:szCs w:val="24"/>
        </w:rPr>
        <w:t>2014</w:t>
      </w:r>
      <w:r w:rsidR="00241313" w:rsidRPr="00683A18">
        <w:rPr>
          <w:sz w:val="24"/>
          <w:szCs w:val="24"/>
        </w:rPr>
        <w:t>, August</w:t>
      </w:r>
      <w:r w:rsidR="00D94241" w:rsidRPr="00683A18">
        <w:rPr>
          <w:sz w:val="24"/>
          <w:szCs w:val="24"/>
        </w:rPr>
        <w:t xml:space="preserve">).  </w:t>
      </w:r>
      <w:r w:rsidR="00D94241" w:rsidRPr="00683A18">
        <w:rPr>
          <w:i/>
          <w:sz w:val="24"/>
          <w:szCs w:val="24"/>
        </w:rPr>
        <w:t>Broadening diversity in STEM:</w:t>
      </w:r>
      <w:r w:rsidR="00D94241" w:rsidRPr="00683A18">
        <w:rPr>
          <w:sz w:val="24"/>
          <w:szCs w:val="24"/>
        </w:rPr>
        <w:t xml:space="preserve"> </w:t>
      </w:r>
      <w:r w:rsidR="00D94241" w:rsidRPr="00683A18">
        <w:rPr>
          <w:i/>
          <w:sz w:val="24"/>
          <w:szCs w:val="24"/>
        </w:rPr>
        <w:t xml:space="preserve"> Career Development in Immigrant College Students.</w:t>
      </w:r>
      <w:r w:rsidR="00D94241" w:rsidRPr="00683A18">
        <w:rPr>
          <w:sz w:val="24"/>
          <w:szCs w:val="24"/>
        </w:rPr>
        <w:t xml:space="preserve">  Poster present</w:t>
      </w:r>
      <w:r w:rsidR="00B12F9E" w:rsidRPr="00683A18">
        <w:rPr>
          <w:sz w:val="24"/>
          <w:szCs w:val="24"/>
        </w:rPr>
        <w:t>ed</w:t>
      </w:r>
      <w:r w:rsidR="00D94241" w:rsidRPr="00683A18">
        <w:rPr>
          <w:sz w:val="24"/>
          <w:szCs w:val="24"/>
        </w:rPr>
        <w:t xml:space="preserve"> at the 2014 Annual Convention of the American Psychological Association, Washington, D.C.</w:t>
      </w:r>
      <w:r w:rsidR="00B12F9E" w:rsidRPr="00683A18">
        <w:rPr>
          <w:sz w:val="24"/>
          <w:szCs w:val="24"/>
        </w:rPr>
        <w:t>, August 8, 2014.</w:t>
      </w:r>
    </w:p>
    <w:bookmarkEnd w:id="10"/>
    <w:p w:rsidR="00A5334B" w:rsidRPr="00683A18" w:rsidRDefault="00A5334B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E08F6" w:rsidRPr="00683A18" w:rsidRDefault="00E405B3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40</w:t>
      </w:r>
      <w:r w:rsidR="00D94241" w:rsidRPr="00683A18">
        <w:rPr>
          <w:sz w:val="24"/>
          <w:szCs w:val="24"/>
        </w:rPr>
        <w:t>.</w:t>
      </w:r>
      <w:r w:rsidR="00D94241" w:rsidRPr="00683A18">
        <w:rPr>
          <w:sz w:val="24"/>
          <w:szCs w:val="24"/>
        </w:rPr>
        <w:tab/>
        <w:t>*</w:t>
      </w:r>
      <w:r w:rsidR="00D94241" w:rsidRPr="00683A18">
        <w:rPr>
          <w:sz w:val="24"/>
          <w:szCs w:val="24"/>
        </w:rPr>
        <w:tab/>
      </w:r>
      <w:r w:rsidR="00BE08F6" w:rsidRPr="00683A18">
        <w:rPr>
          <w:i/>
          <w:sz w:val="24"/>
          <w:szCs w:val="24"/>
        </w:rPr>
        <w:t>Joyner, J.,</w:t>
      </w:r>
      <w:r w:rsidR="00BE08F6" w:rsidRPr="00683A18">
        <w:rPr>
          <w:sz w:val="24"/>
          <w:szCs w:val="24"/>
        </w:rPr>
        <w:t xml:space="preserve"> </w:t>
      </w:r>
      <w:r w:rsidR="00BE08F6" w:rsidRPr="00683A18">
        <w:rPr>
          <w:b/>
          <w:sz w:val="24"/>
          <w:szCs w:val="24"/>
        </w:rPr>
        <w:t>Hammond, M.S.,</w:t>
      </w:r>
      <w:r w:rsidR="00BE08F6" w:rsidRPr="00683A18">
        <w:rPr>
          <w:sz w:val="24"/>
          <w:szCs w:val="24"/>
        </w:rPr>
        <w:t xml:space="preserve"> Kelly, K., Lee, J., &amp; Dunbar, D.  (2014</w:t>
      </w:r>
      <w:r w:rsidR="00241313" w:rsidRPr="00683A18">
        <w:rPr>
          <w:sz w:val="24"/>
          <w:szCs w:val="24"/>
        </w:rPr>
        <w:t>, August</w:t>
      </w:r>
      <w:r w:rsidR="00BE08F6" w:rsidRPr="00683A18">
        <w:rPr>
          <w:sz w:val="24"/>
          <w:szCs w:val="24"/>
        </w:rPr>
        <w:t xml:space="preserve">).  Co-occurring mild traumatic brain injury and Posttraumatic Stress Disorder in the military. Poster presented at the 2014 Annual Convention of the American Psychological Association, Washington, D.C., August 7, 2014. </w:t>
      </w:r>
    </w:p>
    <w:p w:rsidR="00D94241" w:rsidRPr="00683A18" w:rsidRDefault="00D94241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1747B5" w:rsidRPr="00683A18" w:rsidRDefault="00E405B3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1" w:name="OLE_LINK44"/>
      <w:r w:rsidRPr="00683A18">
        <w:rPr>
          <w:sz w:val="24"/>
          <w:szCs w:val="24"/>
        </w:rPr>
        <w:t>39</w:t>
      </w:r>
      <w:r w:rsidR="001747B5" w:rsidRPr="00683A18">
        <w:rPr>
          <w:sz w:val="24"/>
          <w:szCs w:val="24"/>
        </w:rPr>
        <w:t>.</w:t>
      </w:r>
      <w:r w:rsidR="001747B5" w:rsidRPr="00683A18">
        <w:rPr>
          <w:sz w:val="24"/>
          <w:szCs w:val="24"/>
        </w:rPr>
        <w:tab/>
        <w:t>*</w:t>
      </w:r>
      <w:r w:rsidR="001747B5" w:rsidRPr="00683A18">
        <w:rPr>
          <w:sz w:val="24"/>
          <w:szCs w:val="24"/>
        </w:rPr>
        <w:tab/>
      </w:r>
      <w:r w:rsidR="001747B5" w:rsidRPr="00683A18">
        <w:rPr>
          <w:i/>
          <w:sz w:val="24"/>
          <w:szCs w:val="24"/>
        </w:rPr>
        <w:t>Hall, D., Rochester, N.,</w:t>
      </w:r>
      <w:r w:rsidR="001747B5" w:rsidRPr="00683A18">
        <w:rPr>
          <w:sz w:val="24"/>
          <w:szCs w:val="24"/>
        </w:rPr>
        <w:t xml:space="preserve"> </w:t>
      </w:r>
      <w:r w:rsidR="001747B5" w:rsidRPr="00683A18">
        <w:rPr>
          <w:b/>
          <w:sz w:val="24"/>
          <w:szCs w:val="24"/>
        </w:rPr>
        <w:t>Hammond, M.S.,</w:t>
      </w:r>
      <w:r w:rsidR="001747B5" w:rsidRPr="00683A18">
        <w:rPr>
          <w:sz w:val="24"/>
          <w:szCs w:val="24"/>
        </w:rPr>
        <w:t xml:space="preserve"> Hayslett, W.F., &amp; Hargrove, S.K.  (</w:t>
      </w:r>
      <w:r w:rsidR="004222A6" w:rsidRPr="00683A18">
        <w:rPr>
          <w:sz w:val="24"/>
          <w:szCs w:val="24"/>
        </w:rPr>
        <w:t>2014, April</w:t>
      </w:r>
      <w:r w:rsidR="001747B5" w:rsidRPr="00683A18">
        <w:rPr>
          <w:sz w:val="24"/>
          <w:szCs w:val="24"/>
        </w:rPr>
        <w:t xml:space="preserve">).  </w:t>
      </w:r>
      <w:r w:rsidR="001747B5" w:rsidRPr="00683A18">
        <w:rPr>
          <w:i/>
          <w:sz w:val="24"/>
          <w:szCs w:val="24"/>
        </w:rPr>
        <w:t>Career decision-making and self-efficacy among African American STEM students.</w:t>
      </w:r>
      <w:r w:rsidR="001747B5" w:rsidRPr="00683A18">
        <w:rPr>
          <w:sz w:val="24"/>
          <w:szCs w:val="24"/>
        </w:rPr>
        <w:t xml:space="preserve">  Poster present</w:t>
      </w:r>
      <w:r w:rsidR="001079F2" w:rsidRPr="00683A18">
        <w:rPr>
          <w:sz w:val="24"/>
          <w:szCs w:val="24"/>
        </w:rPr>
        <w:t>ed</w:t>
      </w:r>
      <w:r w:rsidR="001747B5" w:rsidRPr="00683A18">
        <w:rPr>
          <w:sz w:val="24"/>
          <w:szCs w:val="24"/>
        </w:rPr>
        <w:t xml:space="preserve"> at the 2014 American College Personnel Association Conference, Indianapolis, IN, March 30 – April 2, 2014.</w:t>
      </w:r>
    </w:p>
    <w:bookmarkEnd w:id="11"/>
    <w:p w:rsidR="00882E75" w:rsidRPr="00683A18" w:rsidRDefault="00882E75" w:rsidP="00882E75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62232F" w:rsidRPr="00683A18" w:rsidRDefault="00E405B3" w:rsidP="0062232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38</w:t>
      </w:r>
      <w:r w:rsidR="0062232F" w:rsidRPr="00683A18">
        <w:rPr>
          <w:sz w:val="24"/>
          <w:szCs w:val="24"/>
        </w:rPr>
        <w:t>.</w:t>
      </w:r>
      <w:r w:rsidR="0062232F" w:rsidRPr="00683A18">
        <w:rPr>
          <w:sz w:val="24"/>
          <w:szCs w:val="24"/>
        </w:rPr>
        <w:tab/>
      </w:r>
      <w:r w:rsidR="0062232F" w:rsidRPr="00683A18">
        <w:rPr>
          <w:sz w:val="24"/>
          <w:szCs w:val="24"/>
        </w:rPr>
        <w:tab/>
        <w:t>Brady</w:t>
      </w:r>
      <w:r w:rsidR="00A32C4A" w:rsidRPr="00683A18">
        <w:rPr>
          <w:sz w:val="24"/>
          <w:szCs w:val="24"/>
        </w:rPr>
        <w:t>-</w:t>
      </w:r>
      <w:r w:rsidR="0062232F" w:rsidRPr="00683A18">
        <w:rPr>
          <w:sz w:val="24"/>
          <w:szCs w:val="24"/>
        </w:rPr>
        <w:t xml:space="preserve">Amoon, M.  &amp; </w:t>
      </w:r>
      <w:r w:rsidR="0062232F" w:rsidRPr="00683A18">
        <w:rPr>
          <w:b/>
          <w:sz w:val="24"/>
          <w:szCs w:val="24"/>
        </w:rPr>
        <w:t>Hammond, M.S.</w:t>
      </w:r>
      <w:r w:rsidR="0062232F" w:rsidRPr="00683A18">
        <w:rPr>
          <w:sz w:val="24"/>
          <w:szCs w:val="24"/>
        </w:rPr>
        <w:t xml:space="preserve">  (</w:t>
      </w:r>
      <w:r w:rsidR="004222A6" w:rsidRPr="00683A18">
        <w:rPr>
          <w:sz w:val="24"/>
          <w:szCs w:val="24"/>
        </w:rPr>
        <w:t>2014, March</w:t>
      </w:r>
      <w:r w:rsidR="0062232F" w:rsidRPr="00683A18">
        <w:rPr>
          <w:sz w:val="24"/>
          <w:szCs w:val="24"/>
        </w:rPr>
        <w:t xml:space="preserve">).  </w:t>
      </w:r>
      <w:r w:rsidR="0062232F" w:rsidRPr="00683A18">
        <w:rPr>
          <w:i/>
          <w:sz w:val="24"/>
          <w:szCs w:val="24"/>
        </w:rPr>
        <w:t>Midlife Career Changers:  Are we neglecting age?</w:t>
      </w:r>
      <w:r w:rsidR="0062232F" w:rsidRPr="00683A18">
        <w:rPr>
          <w:sz w:val="24"/>
          <w:szCs w:val="24"/>
        </w:rPr>
        <w:t xml:space="preserve">  Roundtable presented </w:t>
      </w:r>
      <w:r w:rsidR="001079F2" w:rsidRPr="00683A18">
        <w:rPr>
          <w:sz w:val="24"/>
          <w:szCs w:val="24"/>
        </w:rPr>
        <w:t>at</w:t>
      </w:r>
      <w:r w:rsidR="0062232F" w:rsidRPr="00683A18">
        <w:rPr>
          <w:sz w:val="24"/>
          <w:szCs w:val="24"/>
        </w:rPr>
        <w:t xml:space="preserve"> the Society for Counseling Psychology </w:t>
      </w:r>
      <w:r w:rsidR="00241313" w:rsidRPr="00683A18">
        <w:rPr>
          <w:sz w:val="24"/>
          <w:szCs w:val="24"/>
        </w:rPr>
        <w:t>Conference, Atlanta, GA, March 1</w:t>
      </w:r>
      <w:r w:rsidR="0062232F" w:rsidRPr="00683A18">
        <w:rPr>
          <w:sz w:val="24"/>
          <w:szCs w:val="24"/>
        </w:rPr>
        <w:t>6, 2014.</w:t>
      </w:r>
    </w:p>
    <w:p w:rsidR="00DB404A" w:rsidRDefault="00DB404A" w:rsidP="00DB40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2" w:name="OLE_LINK45"/>
    </w:p>
    <w:p w:rsidR="00E05B72" w:rsidRPr="00683A18" w:rsidRDefault="00E405B3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37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sz w:val="24"/>
          <w:szCs w:val="24"/>
        </w:rPr>
        <w:tab/>
      </w:r>
      <w:r w:rsidR="00020D6E" w:rsidRPr="00683A18">
        <w:rPr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 xml:space="preserve">Hammond, M.S., </w:t>
      </w:r>
      <w:r w:rsidR="00E05B72" w:rsidRPr="00683A18">
        <w:rPr>
          <w:sz w:val="24"/>
          <w:szCs w:val="24"/>
        </w:rPr>
        <w:t>Solberg, S.V., Martens, M.P., &amp; Howard, K.A.  (2013</w:t>
      </w:r>
      <w:r w:rsidR="00E05B72" w:rsidRPr="00683A18">
        <w:rPr>
          <w:i/>
          <w:sz w:val="24"/>
          <w:szCs w:val="24"/>
        </w:rPr>
        <w:t>).  Effective Grant Implementation: Learning from Successful Grant Implementers.</w:t>
      </w:r>
      <w:r w:rsidR="00E05B72" w:rsidRPr="00683A18">
        <w:rPr>
          <w:sz w:val="24"/>
          <w:szCs w:val="24"/>
        </w:rPr>
        <w:t xml:space="preserve">  Workshop accepted for presentation at the 2013 Annual Convention of the American Psychological Association, Honolulu, Hawai’i, July 31, 2013.  (Low enrollment affected implementation.)</w:t>
      </w:r>
    </w:p>
    <w:p w:rsidR="0006218A" w:rsidRPr="00683A18" w:rsidRDefault="0006218A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6C0DEF" w:rsidRPr="00683A18" w:rsidRDefault="00E405B3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36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sz w:val="24"/>
          <w:szCs w:val="24"/>
        </w:rPr>
        <w:tab/>
        <w:t>*</w:t>
      </w:r>
      <w:r w:rsidR="006C0DEF" w:rsidRPr="00683A18">
        <w:rPr>
          <w:b/>
          <w:sz w:val="24"/>
          <w:szCs w:val="24"/>
        </w:rPr>
        <w:tab/>
      </w:r>
      <w:r w:rsidR="007A33DD" w:rsidRPr="00683A18">
        <w:rPr>
          <w:i/>
          <w:sz w:val="24"/>
          <w:szCs w:val="24"/>
        </w:rPr>
        <w:t>Berman, A.B</w:t>
      </w:r>
      <w:r w:rsidR="007A33DD" w:rsidRPr="00683A18">
        <w:rPr>
          <w:sz w:val="24"/>
          <w:szCs w:val="24"/>
        </w:rPr>
        <w:t xml:space="preserve">., </w:t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., Hargrove, S.K., Hayslett, W.F., </w:t>
      </w:r>
      <w:r w:rsidR="006C0DEF" w:rsidRPr="00683A18">
        <w:rPr>
          <w:i/>
          <w:sz w:val="24"/>
          <w:szCs w:val="24"/>
        </w:rPr>
        <w:t>Bucknor, C.B., Jenkins, K.G., &amp; Brooks, C.</w:t>
      </w:r>
      <w:r w:rsidR="006C0DEF" w:rsidRPr="00683A18">
        <w:rPr>
          <w:sz w:val="24"/>
          <w:szCs w:val="24"/>
        </w:rPr>
        <w:t xml:space="preserve">  (</w:t>
      </w:r>
      <w:r w:rsidR="00A43FDE" w:rsidRPr="00683A18">
        <w:rPr>
          <w:sz w:val="24"/>
          <w:szCs w:val="24"/>
        </w:rPr>
        <w:t>2013, August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Black College Student Career Commitment and Development in Psychology.</w:t>
      </w:r>
      <w:r w:rsidR="006C0DEF" w:rsidRPr="00683A18">
        <w:rPr>
          <w:sz w:val="24"/>
          <w:szCs w:val="24"/>
        </w:rPr>
        <w:t xml:space="preserve"> </w:t>
      </w:r>
      <w:r w:rsidR="009064CF" w:rsidRPr="00683A18">
        <w:rPr>
          <w:sz w:val="24"/>
          <w:szCs w:val="24"/>
        </w:rPr>
        <w:t>Poster present</w:t>
      </w:r>
      <w:r w:rsidR="005023EF" w:rsidRPr="00683A18">
        <w:rPr>
          <w:sz w:val="24"/>
          <w:szCs w:val="24"/>
        </w:rPr>
        <w:t>ed</w:t>
      </w:r>
      <w:r w:rsidR="009064CF" w:rsidRPr="00683A18">
        <w:rPr>
          <w:sz w:val="24"/>
          <w:szCs w:val="24"/>
        </w:rPr>
        <w:t xml:space="preserve"> at the 2013 Annual Convention of the American Psychological Association, Honolulu, Hawai’i.</w:t>
      </w:r>
    </w:p>
    <w:p w:rsidR="00BE38A0" w:rsidRPr="00683A18" w:rsidRDefault="00BE38A0" w:rsidP="00BE38A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ab/>
      </w:r>
    </w:p>
    <w:p w:rsidR="006C0DEF" w:rsidRPr="00683A18" w:rsidRDefault="00E405B3" w:rsidP="009064C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35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sz w:val="24"/>
          <w:szCs w:val="24"/>
        </w:rPr>
        <w:tab/>
        <w:t>*</w:t>
      </w:r>
      <w:r w:rsidR="006C0DEF" w:rsidRPr="00683A18">
        <w:rPr>
          <w:sz w:val="24"/>
          <w:szCs w:val="24"/>
        </w:rPr>
        <w:tab/>
      </w:r>
      <w:r w:rsidR="006C0DEF" w:rsidRPr="00683A18">
        <w:rPr>
          <w:i/>
          <w:sz w:val="24"/>
          <w:szCs w:val="24"/>
        </w:rPr>
        <w:t>Bucknor, C.B.,</w:t>
      </w:r>
      <w:r w:rsidR="006C0DEF" w:rsidRPr="00683A18">
        <w:rPr>
          <w:sz w:val="24"/>
          <w:szCs w:val="24"/>
        </w:rPr>
        <w:t xml:space="preserve"> </w:t>
      </w:r>
      <w:r w:rsidR="006C0DEF" w:rsidRPr="00683A18">
        <w:rPr>
          <w:b/>
          <w:sz w:val="24"/>
          <w:szCs w:val="24"/>
        </w:rPr>
        <w:t>Hammond, M.S.</w:t>
      </w:r>
      <w:r w:rsidR="006C0DEF" w:rsidRPr="00683A18">
        <w:rPr>
          <w:sz w:val="24"/>
          <w:szCs w:val="24"/>
        </w:rPr>
        <w:t xml:space="preserve">, Hargrove, S.K., Hayslett, W.F., </w:t>
      </w:r>
      <w:r w:rsidR="006C0DEF" w:rsidRPr="00683A18">
        <w:rPr>
          <w:i/>
          <w:sz w:val="24"/>
          <w:szCs w:val="24"/>
        </w:rPr>
        <w:t>Berman, A.B., Brooks, C., &amp; Jenkins, K.G.</w:t>
      </w:r>
      <w:r w:rsidR="006C0DEF" w:rsidRPr="00683A18">
        <w:rPr>
          <w:sz w:val="24"/>
          <w:szCs w:val="24"/>
        </w:rPr>
        <w:t xml:space="preserve">  (</w:t>
      </w:r>
      <w:r w:rsidR="00A43FDE" w:rsidRPr="00683A18">
        <w:rPr>
          <w:sz w:val="24"/>
          <w:szCs w:val="24"/>
        </w:rPr>
        <w:t>2013, August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African American Female Undergraduate Student Career Commitment and Retention in STEM</w:t>
      </w:r>
      <w:r w:rsidR="006C0DEF" w:rsidRPr="00683A18">
        <w:rPr>
          <w:sz w:val="24"/>
          <w:szCs w:val="24"/>
        </w:rPr>
        <w:t xml:space="preserve">. </w:t>
      </w:r>
      <w:r w:rsidR="009064CF" w:rsidRPr="00683A18">
        <w:rPr>
          <w:sz w:val="24"/>
          <w:szCs w:val="24"/>
        </w:rPr>
        <w:t>Poster present</w:t>
      </w:r>
      <w:r w:rsidR="00261EFB" w:rsidRPr="00683A18">
        <w:rPr>
          <w:sz w:val="24"/>
          <w:szCs w:val="24"/>
        </w:rPr>
        <w:t>ed</w:t>
      </w:r>
      <w:r w:rsidR="009064CF" w:rsidRPr="00683A18">
        <w:rPr>
          <w:sz w:val="24"/>
          <w:szCs w:val="24"/>
        </w:rPr>
        <w:t xml:space="preserve"> at the 2013 Annual Convention of the American Psychological Association, Honolulu, Hawai’i</w:t>
      </w:r>
      <w:r w:rsidR="00E13FB6" w:rsidRPr="00683A18">
        <w:rPr>
          <w:sz w:val="24"/>
          <w:szCs w:val="24"/>
        </w:rPr>
        <w:t>, July 31, 2013.</w:t>
      </w:r>
    </w:p>
    <w:p w:rsidR="005B7D2E" w:rsidRDefault="005B7D2E" w:rsidP="005B7D2E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bookmarkEnd w:id="12"/>
    <w:p w:rsidR="006C0DEF" w:rsidRPr="00683A18" w:rsidRDefault="00E405B3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34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b/>
          <w:sz w:val="24"/>
          <w:szCs w:val="24"/>
        </w:rPr>
        <w:tab/>
        <w:t>*</w:t>
      </w:r>
      <w:r w:rsidR="006C0DEF" w:rsidRPr="00683A18">
        <w:rPr>
          <w:b/>
          <w:sz w:val="24"/>
          <w:szCs w:val="24"/>
        </w:rPr>
        <w:tab/>
      </w:r>
      <w:r w:rsidR="006C0DEF" w:rsidRPr="00683A18">
        <w:rPr>
          <w:i/>
          <w:sz w:val="24"/>
          <w:szCs w:val="24"/>
        </w:rPr>
        <w:t>Berman, A.B.,</w:t>
      </w:r>
      <w:r w:rsidR="006C0DEF" w:rsidRPr="00683A18">
        <w:rPr>
          <w:b/>
          <w:sz w:val="24"/>
          <w:szCs w:val="24"/>
        </w:rPr>
        <w:t xml:space="preserve"> Hammond, M.S</w:t>
      </w:r>
      <w:r w:rsidR="006C0DEF" w:rsidRPr="00683A18">
        <w:rPr>
          <w:sz w:val="24"/>
          <w:szCs w:val="24"/>
        </w:rPr>
        <w:t xml:space="preserve">., Hargrove, S.H., Hayslett, W.F., </w:t>
      </w:r>
      <w:r w:rsidR="006C0DEF" w:rsidRPr="00683A18">
        <w:rPr>
          <w:i/>
          <w:sz w:val="24"/>
          <w:szCs w:val="24"/>
        </w:rPr>
        <w:t>Bucknor, C.B., Jenkins, K.G., &amp; Brooks, C.</w:t>
      </w:r>
      <w:r w:rsidR="006C0DEF" w:rsidRPr="00683A18">
        <w:rPr>
          <w:sz w:val="24"/>
          <w:szCs w:val="24"/>
        </w:rPr>
        <w:t xml:space="preserve"> (</w:t>
      </w:r>
      <w:r w:rsidR="00A43FDE" w:rsidRPr="00683A18">
        <w:rPr>
          <w:sz w:val="24"/>
          <w:szCs w:val="24"/>
        </w:rPr>
        <w:t>2013, August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Differences in Worldview and Beliefs: Native and Immigrant Black College Student Career Development.</w:t>
      </w:r>
      <w:r w:rsidR="006C0DEF" w:rsidRPr="00683A18">
        <w:rPr>
          <w:sz w:val="24"/>
          <w:szCs w:val="24"/>
        </w:rPr>
        <w:t xml:space="preserve">  </w:t>
      </w:r>
      <w:r w:rsidR="009064CF" w:rsidRPr="00683A18">
        <w:rPr>
          <w:sz w:val="24"/>
          <w:szCs w:val="24"/>
        </w:rPr>
        <w:t>Poster</w:t>
      </w:r>
      <w:r w:rsidR="006C0DEF" w:rsidRPr="00683A18">
        <w:rPr>
          <w:sz w:val="24"/>
          <w:szCs w:val="24"/>
        </w:rPr>
        <w:t xml:space="preserve"> present</w:t>
      </w:r>
      <w:r w:rsidR="00412010" w:rsidRPr="00683A18">
        <w:rPr>
          <w:sz w:val="24"/>
          <w:szCs w:val="24"/>
        </w:rPr>
        <w:t>e</w:t>
      </w:r>
      <w:r w:rsidR="005023EF" w:rsidRPr="00683A18">
        <w:rPr>
          <w:sz w:val="24"/>
          <w:szCs w:val="24"/>
        </w:rPr>
        <w:t>d</w:t>
      </w:r>
      <w:r w:rsidR="006C0DEF" w:rsidRPr="00683A18">
        <w:rPr>
          <w:sz w:val="24"/>
          <w:szCs w:val="24"/>
        </w:rPr>
        <w:t xml:space="preserve"> at the 2013 Annual Convention of the American Psychological Association, Honolulu, Hawai’i.</w:t>
      </w:r>
    </w:p>
    <w:p w:rsidR="00957936" w:rsidRPr="00683A18" w:rsidRDefault="00957936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E13FB6" w:rsidRPr="00683A18" w:rsidRDefault="00E405B3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33</w:t>
      </w:r>
      <w:r w:rsidR="004C05C0" w:rsidRPr="00683A18">
        <w:rPr>
          <w:sz w:val="24"/>
          <w:szCs w:val="24"/>
        </w:rPr>
        <w:t>.</w:t>
      </w:r>
      <w:r w:rsidR="00E13FB6" w:rsidRPr="00683A18">
        <w:rPr>
          <w:sz w:val="24"/>
          <w:szCs w:val="24"/>
        </w:rPr>
        <w:tab/>
        <w:t>*</w:t>
      </w:r>
      <w:r w:rsidR="00E13FB6" w:rsidRPr="00683A18">
        <w:rPr>
          <w:sz w:val="24"/>
          <w:szCs w:val="24"/>
        </w:rPr>
        <w:tab/>
      </w:r>
      <w:r w:rsidR="00E13FB6" w:rsidRPr="00683A18">
        <w:rPr>
          <w:i/>
          <w:sz w:val="24"/>
          <w:szCs w:val="24"/>
        </w:rPr>
        <w:t>Battle, L.K.</w:t>
      </w:r>
      <w:r w:rsidR="00E13FB6" w:rsidRPr="00683A18">
        <w:rPr>
          <w:sz w:val="24"/>
          <w:szCs w:val="24"/>
        </w:rPr>
        <w:t xml:space="preserve"> &amp; </w:t>
      </w:r>
      <w:r w:rsidR="00E13FB6" w:rsidRPr="00683A18">
        <w:rPr>
          <w:b/>
          <w:sz w:val="24"/>
          <w:szCs w:val="24"/>
        </w:rPr>
        <w:t>Hammond, M.S.</w:t>
      </w:r>
      <w:r w:rsidR="00E13FB6" w:rsidRPr="00683A18">
        <w:rPr>
          <w:sz w:val="24"/>
          <w:szCs w:val="24"/>
        </w:rPr>
        <w:t xml:space="preserve">  (</w:t>
      </w:r>
      <w:r w:rsidR="00A43FDE" w:rsidRPr="00683A18">
        <w:rPr>
          <w:sz w:val="24"/>
          <w:szCs w:val="24"/>
        </w:rPr>
        <w:t>2013, August</w:t>
      </w:r>
      <w:r w:rsidR="00E13FB6" w:rsidRPr="00683A18">
        <w:rPr>
          <w:sz w:val="24"/>
          <w:szCs w:val="24"/>
        </w:rPr>
        <w:t xml:space="preserve">).  </w:t>
      </w:r>
      <w:r w:rsidR="009064CF" w:rsidRPr="00683A18">
        <w:rPr>
          <w:i/>
          <w:sz w:val="24"/>
          <w:szCs w:val="24"/>
        </w:rPr>
        <w:t>Family Life Events, College Changes, and Socio-economic Status as predictors of Mental Health of Undergraduate students attending an Historically Black College and University</w:t>
      </w:r>
      <w:r w:rsidR="009064CF" w:rsidRPr="00683A18">
        <w:rPr>
          <w:sz w:val="24"/>
          <w:szCs w:val="24"/>
        </w:rPr>
        <w:t>. Poster present</w:t>
      </w:r>
      <w:r w:rsidR="005023EF" w:rsidRPr="00683A18">
        <w:rPr>
          <w:sz w:val="24"/>
          <w:szCs w:val="24"/>
        </w:rPr>
        <w:t>ed</w:t>
      </w:r>
      <w:r w:rsidR="009064CF" w:rsidRPr="00683A18">
        <w:rPr>
          <w:sz w:val="24"/>
          <w:szCs w:val="24"/>
        </w:rPr>
        <w:t xml:space="preserve"> at the 2013 Annual Convention of the American Psychological Association, Honolulu, Hawai’i</w:t>
      </w:r>
      <w:r w:rsidR="00241313" w:rsidRPr="00683A18">
        <w:rPr>
          <w:sz w:val="24"/>
          <w:szCs w:val="24"/>
        </w:rPr>
        <w:t>.</w:t>
      </w:r>
    </w:p>
    <w:p w:rsidR="00831731" w:rsidRPr="00683A18" w:rsidRDefault="00831731" w:rsidP="0083173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6C0DEF" w:rsidRPr="00683A18" w:rsidRDefault="00E405B3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3" w:name="OLE_LINK46"/>
      <w:r w:rsidRPr="00683A18">
        <w:rPr>
          <w:sz w:val="24"/>
          <w:szCs w:val="24"/>
        </w:rPr>
        <w:t>32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>. (201</w:t>
      </w:r>
      <w:r w:rsidR="00E13FB6" w:rsidRPr="00683A18">
        <w:rPr>
          <w:sz w:val="24"/>
          <w:szCs w:val="24"/>
        </w:rPr>
        <w:t>3, March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STEAM Student Success and Retention: Incorporating Theory and Research-based Interventions</w:t>
      </w:r>
      <w:r w:rsidR="006C0DEF" w:rsidRPr="00683A18">
        <w:rPr>
          <w:sz w:val="24"/>
          <w:szCs w:val="24"/>
        </w:rPr>
        <w:t>.  Paper present</w:t>
      </w:r>
      <w:r w:rsidR="005023EF" w:rsidRPr="00683A18">
        <w:rPr>
          <w:sz w:val="24"/>
          <w:szCs w:val="24"/>
        </w:rPr>
        <w:t>ed</w:t>
      </w:r>
      <w:r w:rsidR="006C0DEF" w:rsidRPr="00683A18">
        <w:rPr>
          <w:sz w:val="24"/>
          <w:szCs w:val="24"/>
        </w:rPr>
        <w:t xml:space="preserve"> at the Thurgood Marshall College Fund Member Universities Professional Institute on Improving Retention, Graduation &amp; Career Readiness in STEAM (Science, Technology, Engineering, Agriculture and Mathematics), New Orleans, LA, March 25, 2013.</w:t>
      </w:r>
    </w:p>
    <w:p w:rsidR="003D227C" w:rsidRDefault="003D227C" w:rsidP="003D227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E05B72" w:rsidRPr="00683A18" w:rsidRDefault="00E405B3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31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020D6E" w:rsidRPr="00683A18">
        <w:rPr>
          <w:b/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>Hammond, M.S.</w:t>
      </w:r>
      <w:r w:rsidR="00E05B72" w:rsidRPr="00683A18">
        <w:rPr>
          <w:sz w:val="24"/>
          <w:szCs w:val="24"/>
        </w:rPr>
        <w:t xml:space="preserve"> (Chair).  (2012, August).  </w:t>
      </w:r>
      <w:r w:rsidR="00E05B72" w:rsidRPr="00683A18">
        <w:rPr>
          <w:i/>
          <w:sz w:val="24"/>
          <w:szCs w:val="24"/>
        </w:rPr>
        <w:t>Advancing Counseling Psychology through advocacy education, practice, and research</w:t>
      </w:r>
      <w:r w:rsidR="00E05B72" w:rsidRPr="00683A18">
        <w:rPr>
          <w:sz w:val="24"/>
          <w:szCs w:val="24"/>
        </w:rPr>
        <w:t>.  Symposium presented at the 2012 Annual Convention of the American Psychological Association, Orlando, FL, August 3, 2012.</w:t>
      </w: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E405B3" w:rsidRPr="00683A18">
        <w:rPr>
          <w:sz w:val="24"/>
          <w:szCs w:val="24"/>
        </w:rPr>
        <w:t>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="00020D6E"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 xml:space="preserve">Solberg, S.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(2012, August).  </w:t>
      </w:r>
      <w:r w:rsidRPr="00683A18">
        <w:rPr>
          <w:i/>
          <w:sz w:val="24"/>
          <w:szCs w:val="24"/>
        </w:rPr>
        <w:t>Developing Multi-institutional Research Collaborations:  Raising the profile of Counseling Psychology</w:t>
      </w:r>
      <w:r w:rsidRPr="00683A18">
        <w:rPr>
          <w:sz w:val="24"/>
          <w:szCs w:val="24"/>
        </w:rPr>
        <w:t>.  Roundtable Symposium presented at the 2012 Annual Convention of the American Psychological Association, Orlando, FL, August 4, 2012.</w:t>
      </w:r>
    </w:p>
    <w:p w:rsidR="00E405B3" w:rsidRDefault="00E405B3" w:rsidP="00E405B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29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i/>
          <w:sz w:val="24"/>
          <w:szCs w:val="24"/>
        </w:rPr>
        <w:t>Bartone, A.S.</w:t>
      </w:r>
      <w:r w:rsidR="00451FA4" w:rsidRPr="00683A18">
        <w:rPr>
          <w:sz w:val="24"/>
          <w:szCs w:val="24"/>
        </w:rPr>
        <w:t xml:space="preserve">, </w:t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 (2012, August).  </w:t>
      </w:r>
      <w:r w:rsidR="00451FA4" w:rsidRPr="00683A18">
        <w:rPr>
          <w:i/>
          <w:sz w:val="24"/>
          <w:szCs w:val="24"/>
        </w:rPr>
        <w:t>Validating the Gross National Happiness Abridged Survey in Black College Students in the U.S</w:t>
      </w:r>
      <w:r w:rsidR="00451FA4" w:rsidRPr="00683A18">
        <w:rPr>
          <w:sz w:val="24"/>
          <w:szCs w:val="24"/>
        </w:rPr>
        <w:t xml:space="preserve">.  Poster presented at the 2012 Annual Convention of the American Psychological Association, Orlando, FL, August 4, 2012. 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E05B72" w:rsidRPr="00683A18" w:rsidRDefault="00E405B3" w:rsidP="00F3684D">
      <w:pPr>
        <w:tabs>
          <w:tab w:val="clear" w:pos="8640"/>
          <w:tab w:val="left" w:pos="450"/>
          <w:tab w:val="left" w:pos="1080"/>
          <w:tab w:val="left" w:pos="126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28</w:t>
      </w:r>
      <w:r w:rsidR="00E05B72" w:rsidRPr="00683A18">
        <w:rPr>
          <w:sz w:val="24"/>
          <w:szCs w:val="24"/>
        </w:rPr>
        <w:t>.</w:t>
      </w:r>
      <w:r w:rsidR="00F3684D" w:rsidRPr="00683A18">
        <w:rPr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ab/>
        <w:t>Hammond, M.S</w:t>
      </w:r>
      <w:r w:rsidR="00E05B72" w:rsidRPr="00683A18">
        <w:rPr>
          <w:sz w:val="24"/>
          <w:szCs w:val="24"/>
        </w:rPr>
        <w:t xml:space="preserve">.  (2011, November).  </w:t>
      </w:r>
      <w:r w:rsidR="00E05B72" w:rsidRPr="00683A18">
        <w:rPr>
          <w:i/>
          <w:sz w:val="24"/>
          <w:szCs w:val="24"/>
        </w:rPr>
        <w:t>Building policy on a strong foundation:  Culturally Competent Evaluation in the Service of Social Justice and the Greater Good</w:t>
      </w:r>
      <w:r w:rsidR="00E05B72" w:rsidRPr="00683A18">
        <w:rPr>
          <w:sz w:val="24"/>
          <w:szCs w:val="24"/>
        </w:rPr>
        <w:t>.  Invited presentation as part of the Biennial Conference of the Society for Vocational Psychology, “Forging Career Policy for the Greater Good", Boston MA, November 6, 2011.</w:t>
      </w: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E405B3" w:rsidP="00F3684D">
      <w:pPr>
        <w:tabs>
          <w:tab w:val="clear" w:pos="8640"/>
          <w:tab w:val="left" w:pos="450"/>
        </w:tabs>
        <w:ind w:left="1080" w:hanging="1080"/>
        <w:rPr>
          <w:b/>
          <w:sz w:val="24"/>
          <w:szCs w:val="24"/>
        </w:rPr>
      </w:pPr>
      <w:r w:rsidRPr="00683A18">
        <w:rPr>
          <w:sz w:val="24"/>
          <w:szCs w:val="24"/>
        </w:rPr>
        <w:t>27</w:t>
      </w:r>
      <w:r w:rsidR="00D527A9" w:rsidRPr="00683A18">
        <w:rPr>
          <w:sz w:val="24"/>
          <w:szCs w:val="24"/>
        </w:rPr>
        <w:t>.</w:t>
      </w:r>
      <w:r w:rsidR="00D527A9" w:rsidRPr="00683A18">
        <w:rPr>
          <w:sz w:val="24"/>
          <w:szCs w:val="24"/>
        </w:rPr>
        <w:tab/>
        <w:t>*</w:t>
      </w:r>
      <w:r w:rsidR="00D527A9" w:rsidRPr="00683A18">
        <w:rPr>
          <w:sz w:val="24"/>
          <w:szCs w:val="24"/>
        </w:rPr>
        <w:tab/>
      </w:r>
      <w:r w:rsidR="00D527A9" w:rsidRPr="00683A18">
        <w:rPr>
          <w:b/>
          <w:sz w:val="24"/>
          <w:szCs w:val="24"/>
        </w:rPr>
        <w:t xml:space="preserve">Hammond, M.S. </w:t>
      </w:r>
      <w:r w:rsidR="00D527A9" w:rsidRPr="00683A18">
        <w:rPr>
          <w:sz w:val="24"/>
          <w:szCs w:val="24"/>
        </w:rPr>
        <w:t xml:space="preserve">(Chair).  (2011, August). </w:t>
      </w:r>
      <w:r w:rsidR="00D527A9" w:rsidRPr="00683A18">
        <w:rPr>
          <w:i/>
          <w:sz w:val="24"/>
          <w:szCs w:val="24"/>
        </w:rPr>
        <w:t>Women in Transition: A Feminist Approach to Career and Relational Identity</w:t>
      </w:r>
      <w:r w:rsidR="00D527A9" w:rsidRPr="00683A18">
        <w:rPr>
          <w:sz w:val="24"/>
          <w:szCs w:val="24"/>
        </w:rPr>
        <w:t>.  Symposium presented at the annual convention of the American Psychological Association, Washington, DC, August 5, 2011.</w:t>
      </w:r>
    </w:p>
    <w:p w:rsidR="00E05B72" w:rsidRPr="00683A18" w:rsidRDefault="00E05B7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451FA4" w:rsidRPr="00683A18" w:rsidRDefault="007D16D9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6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&amp; </w:t>
      </w:r>
      <w:r w:rsidR="00451FA4" w:rsidRPr="00683A18">
        <w:rPr>
          <w:i/>
          <w:sz w:val="24"/>
          <w:szCs w:val="24"/>
        </w:rPr>
        <w:t>Pitts, A.</w:t>
      </w:r>
      <w:r w:rsidR="00451FA4" w:rsidRPr="00683A18">
        <w:rPr>
          <w:sz w:val="24"/>
          <w:szCs w:val="24"/>
        </w:rPr>
        <w:t xml:space="preserve"> (2011, August).  Intersection of culture, work, identity development, and career choice.  In M.S. Hammond (chair), </w:t>
      </w:r>
      <w:r w:rsidR="00451FA4" w:rsidRPr="00683A18">
        <w:rPr>
          <w:i/>
          <w:sz w:val="24"/>
          <w:szCs w:val="24"/>
        </w:rPr>
        <w:t>Women in Transition: A Feminist Approach to Career and Relational Identity</w:t>
      </w:r>
      <w:r w:rsidR="00451FA4" w:rsidRPr="00683A18">
        <w:rPr>
          <w:sz w:val="24"/>
          <w:szCs w:val="24"/>
        </w:rPr>
        <w:t>.  Paper presented at the annual convention of the American Psychological Association, Washington, DC, August 5, 2011.</w:t>
      </w:r>
    </w:p>
    <w:p w:rsidR="000B3BCA" w:rsidRPr="00683A18" w:rsidRDefault="000B3BCA" w:rsidP="000B3BCA">
      <w:pPr>
        <w:tabs>
          <w:tab w:val="clear" w:pos="864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0B3BCA" w:rsidRPr="00683A18" w:rsidRDefault="00E405B3" w:rsidP="000B3BCA">
      <w:pPr>
        <w:tabs>
          <w:tab w:val="clear" w:pos="8640"/>
          <w:tab w:val="left" w:pos="1080"/>
          <w:tab w:val="left" w:pos="126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25</w:t>
      </w:r>
      <w:r w:rsidR="000B3BCA" w:rsidRPr="00683A18">
        <w:rPr>
          <w:sz w:val="24"/>
          <w:szCs w:val="24"/>
        </w:rPr>
        <w:t>.</w:t>
      </w:r>
      <w:r w:rsidR="000B3BCA" w:rsidRPr="00683A18">
        <w:rPr>
          <w:b/>
          <w:sz w:val="24"/>
          <w:szCs w:val="24"/>
        </w:rPr>
        <w:tab/>
        <w:t>Hammond, M. S.</w:t>
      </w:r>
      <w:r w:rsidR="000B3BCA" w:rsidRPr="00683A18">
        <w:rPr>
          <w:sz w:val="24"/>
          <w:szCs w:val="24"/>
        </w:rPr>
        <w:t xml:space="preserve"> &amp; Campbell, J. L. (2010, June). </w:t>
      </w:r>
      <w:r w:rsidR="000B3BCA" w:rsidRPr="00683A18">
        <w:rPr>
          <w:i/>
          <w:sz w:val="24"/>
          <w:szCs w:val="24"/>
        </w:rPr>
        <w:t>Capacity Building in Evaluation: Developing an HBCU Collaboration for Understanding Student Mental Health Concerns at HBCUs</w:t>
      </w:r>
      <w:r w:rsidR="000B3BCA" w:rsidRPr="00683A18">
        <w:rPr>
          <w:sz w:val="24"/>
          <w:szCs w:val="24"/>
        </w:rPr>
        <w:t>. Invited workshop sponsored by the Minority Issues in Evaluation Topical Interest Group, American Evaluation Association/Centers for Disease Control Summer Institute, Atlanta, Georgia, June 14, 2010.</w:t>
      </w:r>
    </w:p>
    <w:p w:rsidR="003D227C" w:rsidRDefault="003D227C" w:rsidP="003D227C">
      <w:pPr>
        <w:tabs>
          <w:tab w:val="clear" w:pos="864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D527A9" w:rsidRPr="00683A18" w:rsidRDefault="00E405B3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24</w:t>
      </w:r>
      <w:r w:rsidR="00D527A9" w:rsidRPr="00683A18">
        <w:rPr>
          <w:sz w:val="24"/>
          <w:szCs w:val="24"/>
        </w:rPr>
        <w:t>.</w:t>
      </w:r>
      <w:r w:rsidR="00D527A9" w:rsidRPr="00683A18">
        <w:rPr>
          <w:sz w:val="24"/>
          <w:szCs w:val="24"/>
        </w:rPr>
        <w:tab/>
        <w:t>*</w:t>
      </w:r>
      <w:r w:rsidR="00D527A9" w:rsidRPr="00683A18">
        <w:rPr>
          <w:sz w:val="24"/>
          <w:szCs w:val="24"/>
        </w:rPr>
        <w:tab/>
      </w:r>
      <w:r w:rsidR="00D527A9" w:rsidRPr="00683A18">
        <w:rPr>
          <w:b/>
          <w:sz w:val="24"/>
          <w:szCs w:val="24"/>
        </w:rPr>
        <w:t>Hammond, M.S.</w:t>
      </w:r>
      <w:r w:rsidR="00D527A9" w:rsidRPr="00683A18">
        <w:rPr>
          <w:sz w:val="24"/>
          <w:szCs w:val="24"/>
        </w:rPr>
        <w:t xml:space="preserve">  (2009, November).  </w:t>
      </w:r>
      <w:r w:rsidR="00D527A9" w:rsidRPr="00683A18">
        <w:rPr>
          <w:i/>
          <w:sz w:val="24"/>
          <w:szCs w:val="24"/>
        </w:rPr>
        <w:t>Advancing the Research and Culturally Responsive Evaluation Enterprise in Historically Black Colleges and Universities (HBCU) for Global Justice</w:t>
      </w:r>
      <w:r w:rsidR="00D527A9" w:rsidRPr="00683A18">
        <w:rPr>
          <w:sz w:val="24"/>
          <w:szCs w:val="24"/>
        </w:rPr>
        <w:t>.  Think Tank Session presented at the Annual Meeting of the American Evaluation Association, Orlando, Florida, November 13, 2009.</w:t>
      </w:r>
    </w:p>
    <w:p w:rsidR="00E405B3" w:rsidRPr="00683A18" w:rsidRDefault="00E405B3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3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Multon, K.D., Kerr, B.A.,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Kurpius, S.R.  (2009, August).  </w:t>
      </w:r>
      <w:r w:rsidR="00451FA4" w:rsidRPr="00683A18">
        <w:rPr>
          <w:i/>
          <w:sz w:val="24"/>
          <w:szCs w:val="24"/>
        </w:rPr>
        <w:t>Supports and Barriers for Women in STEM – An NSF Project.</w:t>
      </w:r>
      <w:r w:rsidR="00451FA4" w:rsidRPr="00683A18">
        <w:rPr>
          <w:sz w:val="24"/>
          <w:szCs w:val="24"/>
        </w:rPr>
        <w:t xml:space="preserve">  Paper presented at the annual convention of the American Psychological Association, Montreal, Quebec, Canada, August 8, 2009.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451FA4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2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 xml:space="preserve">Stevens, F.L. </w:t>
      </w:r>
      <w:r w:rsidRPr="00683A18">
        <w:rPr>
          <w:sz w:val="24"/>
          <w:szCs w:val="24"/>
        </w:rPr>
        <w:t xml:space="preserve">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(2009).  </w:t>
      </w:r>
      <w:r w:rsidRPr="00683A18">
        <w:rPr>
          <w:i/>
          <w:sz w:val="24"/>
          <w:szCs w:val="24"/>
        </w:rPr>
        <w:t>Silencing-the-Self in African Americans</w:t>
      </w:r>
      <w:r w:rsidRPr="00683A18">
        <w:rPr>
          <w:sz w:val="24"/>
          <w:szCs w:val="24"/>
        </w:rPr>
        <w:t xml:space="preserve">.  Poster presented at the annual convention of the American Psychological Association, Montreal, Quebec, Canada, August 7, 2009.  </w:t>
      </w: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1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, Betz, N.E., Multon, K.D., Zytowski, D., </w:t>
      </w:r>
      <w:r w:rsidR="00451FA4" w:rsidRPr="00683A18">
        <w:rPr>
          <w:i/>
          <w:sz w:val="24"/>
          <w:szCs w:val="24"/>
        </w:rPr>
        <w:t>Irvin, T., &amp; Wright, K.</w:t>
      </w:r>
      <w:r w:rsidR="00451FA4" w:rsidRPr="00683A18">
        <w:rPr>
          <w:sz w:val="24"/>
          <w:szCs w:val="24"/>
        </w:rPr>
        <w:t xml:space="preserve">  (2009, June).  </w:t>
      </w:r>
      <w:r w:rsidR="00451FA4" w:rsidRPr="00683A18">
        <w:rPr>
          <w:i/>
          <w:sz w:val="24"/>
          <w:szCs w:val="24"/>
        </w:rPr>
        <w:t>Super’s Work Values Inventory-Revised Scale Validation for African Americans</w:t>
      </w:r>
      <w:r w:rsidR="00451FA4" w:rsidRPr="00683A18">
        <w:rPr>
          <w:sz w:val="24"/>
          <w:szCs w:val="24"/>
        </w:rPr>
        <w:t>.  Poster presented at the biennial conference of the Society for Vocational Psychology’s, St. Louis, Missouri, June 29-30, 2009.</w:t>
      </w:r>
    </w:p>
    <w:p w:rsidR="00451FA4" w:rsidRPr="00683A18" w:rsidRDefault="00451FA4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20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i/>
          <w:sz w:val="24"/>
          <w:szCs w:val="24"/>
        </w:rPr>
        <w:tab/>
        <w:t>Temple, R.A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 (2008, August).  </w:t>
      </w:r>
      <w:r w:rsidR="00451FA4" w:rsidRPr="00683A18">
        <w:rPr>
          <w:i/>
          <w:iCs/>
          <w:sz w:val="24"/>
          <w:szCs w:val="24"/>
        </w:rPr>
        <w:t>Coping Strategies of American Law Enforcement Officers.</w:t>
      </w:r>
      <w:r w:rsidR="00451FA4" w:rsidRPr="00683A18">
        <w:rPr>
          <w:sz w:val="24"/>
          <w:szCs w:val="24"/>
        </w:rPr>
        <w:t xml:space="preserve"> Poster presented at the annual convention of the American Psychological Association, Boston, </w:t>
      </w:r>
      <w:r w:rsidR="00451FA4" w:rsidRPr="00683A18">
        <w:rPr>
          <w:bCs/>
          <w:sz w:val="24"/>
          <w:szCs w:val="24"/>
        </w:rPr>
        <w:t>Massachusetts,</w:t>
      </w:r>
      <w:r w:rsidR="00451FA4" w:rsidRPr="00683A18">
        <w:rPr>
          <w:sz w:val="24"/>
          <w:szCs w:val="24"/>
        </w:rPr>
        <w:t xml:space="preserve"> August 16, 2008. (dissertation)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i/>
          <w:sz w:val="24"/>
          <w:szCs w:val="24"/>
        </w:rPr>
        <w:tab/>
        <w:t>*</w:t>
      </w:r>
      <w:r w:rsidR="00451FA4" w:rsidRPr="00683A18">
        <w:rPr>
          <w:i/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i/>
          <w:sz w:val="24"/>
          <w:szCs w:val="24"/>
        </w:rPr>
        <w:t>Temple, R.A.</w:t>
      </w:r>
      <w:r w:rsidR="00451FA4" w:rsidRPr="00683A18">
        <w:rPr>
          <w:sz w:val="24"/>
          <w:szCs w:val="24"/>
        </w:rPr>
        <w:t xml:space="preserve">  (2008, August).  </w:t>
      </w:r>
      <w:r w:rsidR="00451FA4" w:rsidRPr="00683A18">
        <w:rPr>
          <w:i/>
          <w:iCs/>
          <w:sz w:val="24"/>
          <w:szCs w:val="24"/>
        </w:rPr>
        <w:t>Personality Factors and Mental Health Problems in a Community Sample.</w:t>
      </w:r>
      <w:r w:rsidR="00451FA4" w:rsidRPr="00683A18">
        <w:rPr>
          <w:sz w:val="24"/>
          <w:szCs w:val="24"/>
        </w:rPr>
        <w:t xml:space="preserve">  Poster presented at the annual convention of the American Psychological Association, Boston,</w:t>
      </w:r>
      <w:r w:rsidR="00451FA4" w:rsidRPr="00683A18">
        <w:rPr>
          <w:bCs/>
          <w:sz w:val="24"/>
          <w:szCs w:val="24"/>
        </w:rPr>
        <w:t xml:space="preserve"> Massachusetts,</w:t>
      </w:r>
      <w:r w:rsidR="00451FA4" w:rsidRPr="00683A18">
        <w:rPr>
          <w:sz w:val="24"/>
          <w:szCs w:val="24"/>
        </w:rPr>
        <w:t xml:space="preserve"> August 16, 2008.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18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Kerr, B.A., Multon, K., Kurpius, S.E.R., </w:t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, </w:t>
      </w:r>
      <w:r w:rsidR="00451FA4" w:rsidRPr="00683A18">
        <w:rPr>
          <w:i/>
          <w:sz w:val="24"/>
          <w:szCs w:val="24"/>
        </w:rPr>
        <w:t xml:space="preserve">Syme, M.L., Fry, N., Owens, R. &amp; Ackerman, C. </w:t>
      </w:r>
      <w:r w:rsidR="00451FA4" w:rsidRPr="00683A18">
        <w:rPr>
          <w:sz w:val="24"/>
          <w:szCs w:val="24"/>
        </w:rPr>
        <w:t xml:space="preserve"> (2008, August).  </w:t>
      </w:r>
      <w:r w:rsidR="00451FA4" w:rsidRPr="00683A18">
        <w:rPr>
          <w:i/>
          <w:sz w:val="24"/>
          <w:szCs w:val="24"/>
        </w:rPr>
        <w:t>Milestones and Danger Zones for Women in STEM Careers</w:t>
      </w:r>
      <w:r w:rsidR="00451FA4" w:rsidRPr="00683A18">
        <w:rPr>
          <w:sz w:val="24"/>
          <w:szCs w:val="24"/>
        </w:rPr>
        <w:t>.  poster presented at the annual convention of the American Psychological Association, Boston,</w:t>
      </w:r>
      <w:r w:rsidR="00451FA4" w:rsidRPr="00683A18">
        <w:rPr>
          <w:bCs/>
          <w:sz w:val="24"/>
          <w:szCs w:val="24"/>
        </w:rPr>
        <w:t xml:space="preserve"> Massachusetts,</w:t>
      </w:r>
      <w:r w:rsidR="00451FA4" w:rsidRPr="00683A18">
        <w:rPr>
          <w:sz w:val="24"/>
          <w:szCs w:val="24"/>
        </w:rPr>
        <w:t xml:space="preserve"> August 14, 2008. </w:t>
      </w:r>
    </w:p>
    <w:p w:rsidR="00337344" w:rsidRPr="00683A18" w:rsidRDefault="00337344" w:rsidP="0033734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7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 (2007, August).  Capacity Building in Program Evaluation at an Historically Black University.  In R.L. Greene (chair), </w:t>
      </w:r>
      <w:r w:rsidR="00451FA4" w:rsidRPr="00683A18">
        <w:rPr>
          <w:i/>
          <w:sz w:val="24"/>
          <w:szCs w:val="24"/>
        </w:rPr>
        <w:t>Broadening Participation of Minority Professionals in Educational Evaluation</w:t>
      </w:r>
      <w:r w:rsidR="00451FA4" w:rsidRPr="00683A18">
        <w:rPr>
          <w:sz w:val="24"/>
          <w:szCs w:val="24"/>
        </w:rPr>
        <w:t>.  Paper presented at the annual convention of the American Psychological Association, San Francisco, California, August 20, 2007.</w:t>
      </w:r>
    </w:p>
    <w:p w:rsidR="00CB3676" w:rsidRPr="00683A18" w:rsidRDefault="00CB3676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1440"/>
          <w:tab w:val="clear" w:pos="8640"/>
          <w:tab w:val="left" w:pos="450"/>
          <w:tab w:val="left" w:pos="1080"/>
          <w:tab w:val="left" w:pos="171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6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Multon, K.D., Kerr, B.A., </w:t>
      </w:r>
      <w:r w:rsidR="00451FA4" w:rsidRPr="00683A18">
        <w:rPr>
          <w:i/>
          <w:sz w:val="24"/>
          <w:szCs w:val="24"/>
        </w:rPr>
        <w:t>Fry, N.A., Syme, M.L.,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&amp; Kurpius, S. (2007, August).  </w:t>
      </w:r>
      <w:r w:rsidR="00451FA4" w:rsidRPr="00683A18">
        <w:rPr>
          <w:i/>
          <w:sz w:val="24"/>
          <w:szCs w:val="24"/>
        </w:rPr>
        <w:t>Development of the Gender Relations Inventory</w:t>
      </w:r>
      <w:r w:rsidR="00451FA4" w:rsidRPr="00683A18">
        <w:rPr>
          <w:sz w:val="24"/>
          <w:szCs w:val="24"/>
        </w:rPr>
        <w:t xml:space="preserve">. Poster presented at the annual meeting of the American Psychological Association, San Francisco, California, August 17, 2007. </w:t>
      </w:r>
    </w:p>
    <w:p w:rsidR="00451FA4" w:rsidRPr="00683A18" w:rsidRDefault="00451FA4" w:rsidP="00451FA4">
      <w:pPr>
        <w:tabs>
          <w:tab w:val="clear" w:pos="1440"/>
          <w:tab w:val="clear" w:pos="8640"/>
          <w:tab w:val="left" w:pos="450"/>
        </w:tabs>
        <w:ind w:left="1170" w:hanging="72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144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5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14" w:name="OLE_LINK11"/>
      <w:r w:rsidR="00451FA4" w:rsidRPr="00683A18">
        <w:rPr>
          <w:i/>
          <w:sz w:val="24"/>
          <w:szCs w:val="24"/>
        </w:rPr>
        <w:t>Temple, R.A.,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&amp; </w:t>
      </w:r>
      <w:r w:rsidR="00451FA4" w:rsidRPr="00683A18">
        <w:rPr>
          <w:i/>
          <w:sz w:val="24"/>
          <w:szCs w:val="24"/>
        </w:rPr>
        <w:t>Holmes, E.N</w:t>
      </w:r>
      <w:r w:rsidR="00451FA4" w:rsidRPr="00683A18">
        <w:rPr>
          <w:sz w:val="24"/>
          <w:szCs w:val="24"/>
        </w:rPr>
        <w:t xml:space="preserve">.  (2007, August).  </w:t>
      </w:r>
      <w:r w:rsidR="00451FA4" w:rsidRPr="00683A18">
        <w:rPr>
          <w:i/>
          <w:sz w:val="24"/>
          <w:szCs w:val="24"/>
        </w:rPr>
        <w:t xml:space="preserve">Personality influences on Law Enforcement Officers’ perceptions of organizational stress. </w:t>
      </w:r>
      <w:r w:rsidR="00451FA4" w:rsidRPr="00683A18">
        <w:rPr>
          <w:sz w:val="24"/>
          <w:szCs w:val="24"/>
        </w:rPr>
        <w:t>Poster presented at the annual convention of the American Psychological Association, San Francisco</w:t>
      </w:r>
      <w:bookmarkEnd w:id="14"/>
      <w:r w:rsidR="00451FA4" w:rsidRPr="00683A18">
        <w:rPr>
          <w:sz w:val="24"/>
          <w:szCs w:val="24"/>
        </w:rPr>
        <w:t>, California, August 17, 2007.</w:t>
      </w:r>
      <w:r w:rsidR="001D30D1" w:rsidRPr="00683A18">
        <w:rPr>
          <w:sz w:val="24"/>
          <w:szCs w:val="24"/>
        </w:rPr>
        <w:t xml:space="preserve"> 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4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15" w:name="OLE_LINK12"/>
      <w:r w:rsidR="00451FA4" w:rsidRPr="00683A18">
        <w:rPr>
          <w:sz w:val="24"/>
          <w:szCs w:val="24"/>
        </w:rPr>
        <w:t xml:space="preserve">Multon, K.D.,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</w:t>
      </w:r>
      <w:r w:rsidR="00451FA4" w:rsidRPr="00683A18">
        <w:rPr>
          <w:i/>
          <w:sz w:val="24"/>
          <w:szCs w:val="24"/>
        </w:rPr>
        <w:t>Shortridge-Pearce, B.E</w:t>
      </w:r>
      <w:r w:rsidR="00451FA4" w:rsidRPr="00683A18">
        <w:rPr>
          <w:sz w:val="24"/>
          <w:szCs w:val="24"/>
        </w:rPr>
        <w:t xml:space="preserve">.  (2006, August).  </w:t>
      </w:r>
      <w:r w:rsidR="00451FA4" w:rsidRPr="00683A18">
        <w:rPr>
          <w:i/>
          <w:sz w:val="24"/>
          <w:szCs w:val="24"/>
        </w:rPr>
        <w:t>A cluster analytic examination of the career needs of African American students</w:t>
      </w:r>
      <w:r w:rsidR="00451FA4" w:rsidRPr="00683A18">
        <w:rPr>
          <w:sz w:val="24"/>
          <w:szCs w:val="24"/>
        </w:rPr>
        <w:t>.  Poster presented at the annual convention of the American Psychological Association, New Orleans, Louisiana, August 11, 2006</w:t>
      </w:r>
      <w:bookmarkEnd w:id="15"/>
      <w:r w:rsidR="00451FA4" w:rsidRPr="00683A18">
        <w:rPr>
          <w:sz w:val="24"/>
          <w:szCs w:val="24"/>
        </w:rPr>
        <w:t>.</w:t>
      </w:r>
    </w:p>
    <w:p w:rsidR="00A21DB1" w:rsidRPr="00683A18" w:rsidRDefault="00A21DB1" w:rsidP="00A21DB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3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(2005, August).  Building Community:  Service learning in a multicultural community psychology course.  In L. Rosenthal (Chair) </w:t>
      </w:r>
      <w:r w:rsidR="00451FA4" w:rsidRPr="00683A18">
        <w:rPr>
          <w:i/>
          <w:iCs/>
          <w:sz w:val="24"/>
          <w:szCs w:val="24"/>
        </w:rPr>
        <w:t>Service Learning Implementation – Practical Issues and Sample Assignments.</w:t>
      </w:r>
      <w:r w:rsidR="00451FA4" w:rsidRPr="00683A18">
        <w:rPr>
          <w:sz w:val="24"/>
          <w:szCs w:val="24"/>
        </w:rPr>
        <w:t xml:space="preserve">  Paper presented at the annual convention of the American Psychological Association, Washington, D.C., August 19, 2005.</w:t>
      </w:r>
    </w:p>
    <w:p w:rsidR="002F0C67" w:rsidRPr="00683A18" w:rsidRDefault="002F0C67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020D6E" w:rsidP="00D527A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2</w:t>
      </w:r>
      <w:r w:rsidR="00D527A9" w:rsidRPr="00683A18">
        <w:rPr>
          <w:sz w:val="24"/>
          <w:szCs w:val="24"/>
        </w:rPr>
        <w:t>.</w:t>
      </w:r>
      <w:r w:rsidR="00D527A9" w:rsidRPr="00683A18">
        <w:rPr>
          <w:sz w:val="24"/>
          <w:szCs w:val="24"/>
        </w:rPr>
        <w:tab/>
        <w:t>*</w:t>
      </w:r>
      <w:r w:rsidR="00D527A9" w:rsidRPr="00683A18">
        <w:rPr>
          <w:sz w:val="24"/>
          <w:szCs w:val="24"/>
        </w:rPr>
        <w:tab/>
      </w:r>
      <w:bookmarkStart w:id="16" w:name="OLE_LINK16"/>
      <w:r w:rsidR="00D527A9" w:rsidRPr="00683A18">
        <w:rPr>
          <w:b/>
          <w:sz w:val="24"/>
          <w:szCs w:val="24"/>
        </w:rPr>
        <w:t>Hammond, M.S</w:t>
      </w:r>
      <w:r w:rsidR="00D527A9" w:rsidRPr="00683A18">
        <w:rPr>
          <w:sz w:val="24"/>
          <w:szCs w:val="24"/>
        </w:rPr>
        <w:t xml:space="preserve">., </w:t>
      </w:r>
      <w:r w:rsidR="00D527A9" w:rsidRPr="00683A18">
        <w:rPr>
          <w:i/>
          <w:iCs/>
          <w:sz w:val="24"/>
          <w:szCs w:val="24"/>
        </w:rPr>
        <w:t>Singleton-Deams, P., Argyrides, M., &amp; Westmoreland, N.</w:t>
      </w:r>
      <w:r w:rsidR="00D527A9" w:rsidRPr="00683A18">
        <w:rPr>
          <w:sz w:val="24"/>
          <w:szCs w:val="24"/>
        </w:rPr>
        <w:t xml:space="preserve">  (2005, June).  </w:t>
      </w:r>
      <w:r w:rsidR="00D527A9" w:rsidRPr="00683A18">
        <w:rPr>
          <w:i/>
          <w:iCs/>
          <w:sz w:val="24"/>
          <w:szCs w:val="24"/>
        </w:rPr>
        <w:t>Multi-scale diagnostic instruments:  What can they add to the career counseling mix?</w:t>
      </w:r>
      <w:r w:rsidR="00D527A9" w:rsidRPr="00683A18">
        <w:rPr>
          <w:sz w:val="24"/>
          <w:szCs w:val="24"/>
        </w:rPr>
        <w:t xml:space="preserve">  Roundtable presented at the annual conference of the National Career Development Association, Orlando, Florida, June 24, 2005</w:t>
      </w:r>
      <w:bookmarkEnd w:id="16"/>
      <w:r w:rsidR="00D527A9" w:rsidRPr="00683A18">
        <w:rPr>
          <w:sz w:val="24"/>
          <w:szCs w:val="24"/>
        </w:rPr>
        <w:t>.</w:t>
      </w:r>
    </w:p>
    <w:p w:rsidR="00D527A9" w:rsidRPr="00683A18" w:rsidRDefault="00D527A9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1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Knox, P.L, Guthrie, L.R.,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Ascencao, E.M, Jeffries, R., Smith, D., </w:t>
      </w:r>
      <w:r w:rsidRPr="00683A18">
        <w:rPr>
          <w:i/>
          <w:iCs/>
          <w:sz w:val="24"/>
          <w:szCs w:val="24"/>
        </w:rPr>
        <w:t>Argyrides, M.B., Mikula, T.</w:t>
      </w:r>
      <w:r w:rsidRPr="00683A18">
        <w:rPr>
          <w:sz w:val="24"/>
          <w:szCs w:val="24"/>
        </w:rPr>
        <w:t xml:space="preserve"> (2005, April).  </w:t>
      </w:r>
      <w:r w:rsidRPr="00683A18">
        <w:rPr>
          <w:i/>
          <w:iCs/>
          <w:sz w:val="24"/>
          <w:szCs w:val="24"/>
        </w:rPr>
        <w:t>A model of proximal-distal evaluation focusing on diversity</w:t>
      </w:r>
      <w:r w:rsidRPr="00683A18">
        <w:rPr>
          <w:sz w:val="24"/>
          <w:szCs w:val="24"/>
        </w:rPr>
        <w:t xml:space="preserve">. Paper presented at the annual conference of the American Educational Research Association, Montreal, Quebec, Canada, April 12, 2005. </w:t>
      </w:r>
    </w:p>
    <w:p w:rsidR="001901AA" w:rsidRDefault="001901AA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bookmarkStart w:id="17" w:name="OLE_LINK24"/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&amp; </w:t>
      </w:r>
      <w:r w:rsidRPr="00683A18">
        <w:rPr>
          <w:i/>
          <w:iCs/>
          <w:sz w:val="24"/>
          <w:szCs w:val="24"/>
        </w:rPr>
        <w:t>Singelton-Deams, P.</w:t>
      </w:r>
      <w:r w:rsidRPr="00683A18">
        <w:rPr>
          <w:sz w:val="24"/>
          <w:szCs w:val="24"/>
        </w:rPr>
        <w:t xml:space="preserve">  (2004, July).  </w:t>
      </w:r>
      <w:r w:rsidRPr="00683A18">
        <w:rPr>
          <w:i/>
          <w:sz w:val="24"/>
          <w:szCs w:val="24"/>
        </w:rPr>
        <w:t>Understanding differences in career development: A clustering of entering freshmen college students</w:t>
      </w:r>
      <w:r w:rsidRPr="00683A18">
        <w:rPr>
          <w:sz w:val="24"/>
          <w:szCs w:val="24"/>
        </w:rPr>
        <w:t>.  Roundtable presented at the annual conference of the National Career Development Association, San Francisco, California, July 3, 2004</w:t>
      </w:r>
      <w:bookmarkEnd w:id="17"/>
      <w:r w:rsidRPr="00683A18">
        <w:rPr>
          <w:sz w:val="24"/>
          <w:szCs w:val="24"/>
        </w:rPr>
        <w:t xml:space="preserve">. </w:t>
      </w:r>
    </w:p>
    <w:p w:rsidR="00451FA4" w:rsidRPr="00683A18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9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bookmarkStart w:id="18" w:name="OLE_LINK21"/>
      <w:bookmarkStart w:id="19" w:name="OLE_LINK22"/>
      <w:bookmarkStart w:id="20" w:name="OLE_LINK23"/>
      <w:r w:rsidR="002F0C67" w:rsidRPr="00683A18">
        <w:rPr>
          <w:sz w:val="24"/>
          <w:szCs w:val="24"/>
        </w:rPr>
        <w:t xml:space="preserve">Multon, K.D., </w:t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., Lumpkin, A., </w:t>
      </w:r>
      <w:r w:rsidR="002F0C67" w:rsidRPr="00683A18">
        <w:rPr>
          <w:i/>
          <w:iCs/>
          <w:sz w:val="24"/>
          <w:szCs w:val="24"/>
        </w:rPr>
        <w:t>Mikula, T., Argyrides, M.A., &amp; Shortridge Pierce, B</w:t>
      </w:r>
      <w:r w:rsidR="002F0C67" w:rsidRPr="00683A18">
        <w:rPr>
          <w:sz w:val="24"/>
          <w:szCs w:val="24"/>
        </w:rPr>
        <w:t xml:space="preserve">. (2004, July).  </w:t>
      </w:r>
      <w:r w:rsidR="002F0C67" w:rsidRPr="00683A18">
        <w:rPr>
          <w:i/>
          <w:sz w:val="24"/>
          <w:szCs w:val="24"/>
        </w:rPr>
        <w:t>A cluster-analytic examination of the career development needs of college student-athletes</w:t>
      </w:r>
      <w:r w:rsidR="002F0C67" w:rsidRPr="00683A18">
        <w:rPr>
          <w:sz w:val="24"/>
          <w:szCs w:val="24"/>
        </w:rPr>
        <w:t>.  Poster presented at the annual convention of the American Psychological Association, Honolulu, Hawaii, July 30, 2004</w:t>
      </w:r>
      <w:bookmarkEnd w:id="18"/>
      <w:bookmarkEnd w:id="19"/>
      <w:bookmarkEnd w:id="20"/>
      <w:r w:rsidR="002F0C67" w:rsidRPr="00683A18">
        <w:rPr>
          <w:sz w:val="24"/>
          <w:szCs w:val="24"/>
        </w:rPr>
        <w:t xml:space="preserve">. </w:t>
      </w:r>
    </w:p>
    <w:p w:rsidR="001901AA" w:rsidRDefault="001901AA" w:rsidP="001901AA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bookmarkStart w:id="21" w:name="OLE_LINK25"/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., </w:t>
      </w:r>
      <w:r w:rsidR="002F0C67" w:rsidRPr="00683A18">
        <w:rPr>
          <w:i/>
          <w:iCs/>
          <w:sz w:val="24"/>
          <w:szCs w:val="24"/>
        </w:rPr>
        <w:t>Vrooman, P.A., &amp; Singelton-Deams, P.</w:t>
      </w:r>
      <w:r w:rsidR="002F0C67" w:rsidRPr="00683A18">
        <w:rPr>
          <w:sz w:val="24"/>
          <w:szCs w:val="24"/>
        </w:rPr>
        <w:t xml:space="preserve">  (2004, July).  </w:t>
      </w:r>
      <w:r w:rsidR="002F0C67" w:rsidRPr="00683A18">
        <w:rPr>
          <w:i/>
          <w:sz w:val="24"/>
          <w:szCs w:val="24"/>
        </w:rPr>
        <w:t>Stages of change in vocational identity in a career planning course</w:t>
      </w:r>
      <w:r w:rsidR="002F0C67" w:rsidRPr="00683A18">
        <w:rPr>
          <w:sz w:val="24"/>
          <w:szCs w:val="24"/>
        </w:rPr>
        <w:t>.  Paper presented at the annual conference of the National Career Development Association, San Francisco, California, July 2, 2004</w:t>
      </w:r>
      <w:bookmarkEnd w:id="21"/>
      <w:r w:rsidR="002F0C67" w:rsidRPr="00683A18">
        <w:rPr>
          <w:sz w:val="24"/>
          <w:szCs w:val="24"/>
        </w:rPr>
        <w:t xml:space="preserve">. </w:t>
      </w:r>
    </w:p>
    <w:p w:rsidR="00290B47" w:rsidRPr="00683A18" w:rsidRDefault="00290B47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bookmarkStart w:id="22" w:name="OLE_LINK26"/>
      <w:r w:rsidR="002F0C67" w:rsidRPr="00683A18">
        <w:rPr>
          <w:sz w:val="24"/>
          <w:szCs w:val="24"/>
        </w:rPr>
        <w:t xml:space="preserve">Multon, K.D., </w:t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., &amp; </w:t>
      </w:r>
      <w:r w:rsidR="002F0C67" w:rsidRPr="00683A18">
        <w:rPr>
          <w:i/>
          <w:iCs/>
          <w:sz w:val="24"/>
          <w:szCs w:val="24"/>
        </w:rPr>
        <w:t>Carona, F.</w:t>
      </w:r>
      <w:r w:rsidR="002F0C67" w:rsidRPr="00683A18">
        <w:rPr>
          <w:sz w:val="24"/>
          <w:szCs w:val="24"/>
        </w:rPr>
        <w:t xml:space="preserve">  (2003, August).  </w:t>
      </w:r>
      <w:r w:rsidR="002F0C67" w:rsidRPr="00683A18">
        <w:rPr>
          <w:i/>
          <w:sz w:val="24"/>
          <w:szCs w:val="24"/>
        </w:rPr>
        <w:t>Career decision subtypes in a college sample</w:t>
      </w:r>
      <w:r w:rsidR="002F0C67" w:rsidRPr="00683A18">
        <w:rPr>
          <w:sz w:val="24"/>
          <w:szCs w:val="24"/>
        </w:rPr>
        <w:t>.  Poster presented at the annual convention of the American Psychological Association, Toronto, Ontario, Canada, August, 2003</w:t>
      </w:r>
      <w:bookmarkEnd w:id="22"/>
      <w:r w:rsidR="002F0C67" w:rsidRPr="00683A18">
        <w:rPr>
          <w:sz w:val="24"/>
          <w:szCs w:val="24"/>
        </w:rPr>
        <w:t xml:space="preserve">. </w:t>
      </w: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6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  (2001, August).  The interaction of clinical concerns with career choice and decision-making. In V. Skorikov (chair) </w:t>
      </w:r>
      <w:r w:rsidR="002F0C67" w:rsidRPr="00683A18">
        <w:rPr>
          <w:i/>
          <w:sz w:val="24"/>
          <w:szCs w:val="24"/>
        </w:rPr>
        <w:t>Career Development and Mental Health: Theoretical and Counseling Issues</w:t>
      </w:r>
      <w:r w:rsidR="002F0C67" w:rsidRPr="00683A18">
        <w:rPr>
          <w:sz w:val="24"/>
          <w:szCs w:val="24"/>
        </w:rPr>
        <w:t xml:space="preserve">.  Paper presented at the annual convention of the American Psychological Association, San Francisco, California, August 24, 2001. </w:t>
      </w: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5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  (2001, February).  </w:t>
      </w:r>
      <w:r w:rsidR="002F0C67" w:rsidRPr="00683A18">
        <w:rPr>
          <w:i/>
          <w:sz w:val="24"/>
          <w:szCs w:val="24"/>
        </w:rPr>
        <w:t>Vocational Psychology: Making a difference in people’s careers</w:t>
      </w:r>
      <w:r w:rsidR="002F0C67" w:rsidRPr="00683A18">
        <w:rPr>
          <w:sz w:val="24"/>
          <w:szCs w:val="24"/>
        </w:rPr>
        <w:t>.  Poster presented at the 5</w:t>
      </w:r>
      <w:r w:rsidR="002F0C67" w:rsidRPr="00683A18">
        <w:rPr>
          <w:sz w:val="24"/>
          <w:szCs w:val="24"/>
          <w:vertAlign w:val="superscript"/>
        </w:rPr>
        <w:t>th</w:t>
      </w:r>
      <w:r w:rsidR="002F0C67" w:rsidRPr="00683A18">
        <w:rPr>
          <w:sz w:val="24"/>
          <w:szCs w:val="24"/>
        </w:rPr>
        <w:t xml:space="preserve"> Biennial Conference of the Society for Vocational Psychology, Houston, Texas, February 27, 2001. 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  <w:t xml:space="preserve">Thoreson, R., </w:t>
      </w:r>
      <w:r w:rsidR="002F0C67" w:rsidRPr="00683A18">
        <w:rPr>
          <w:i/>
          <w:sz w:val="24"/>
          <w:szCs w:val="24"/>
        </w:rPr>
        <w:t>Louie, C.,</w:t>
      </w:r>
      <w:r w:rsidR="002F0C67" w:rsidRPr="00683A18">
        <w:rPr>
          <w:sz w:val="24"/>
          <w:szCs w:val="24"/>
        </w:rPr>
        <w:t xml:space="preserve"> </w:t>
      </w:r>
      <w:r w:rsidR="002F0C67" w:rsidRPr="00683A18">
        <w:rPr>
          <w:i/>
          <w:iCs/>
          <w:sz w:val="24"/>
          <w:szCs w:val="24"/>
        </w:rPr>
        <w:t xml:space="preserve">Ferrell-Swann, K., Fuller, B., Lilly, R., Baker, C., Binen, L., Carrubba, M., Franta, P., </w:t>
      </w:r>
      <w:r w:rsidR="002F0C67" w:rsidRPr="00683A18">
        <w:rPr>
          <w:b/>
          <w:i/>
          <w:iCs/>
          <w:sz w:val="24"/>
          <w:szCs w:val="24"/>
        </w:rPr>
        <w:t>Hammond, M.S</w:t>
      </w:r>
      <w:r w:rsidR="002F0C67" w:rsidRPr="00683A18">
        <w:rPr>
          <w:i/>
          <w:iCs/>
          <w:sz w:val="24"/>
          <w:szCs w:val="24"/>
        </w:rPr>
        <w:t>., Humphrey, C., Magee, S., Vu, P., Warner, P.</w:t>
      </w:r>
      <w:r w:rsidR="002F0C67" w:rsidRPr="00683A18">
        <w:rPr>
          <w:sz w:val="24"/>
          <w:szCs w:val="24"/>
        </w:rPr>
        <w:t xml:space="preserve">  (1996, August).  </w:t>
      </w:r>
      <w:r w:rsidR="002F0C67" w:rsidRPr="00683A18">
        <w:rPr>
          <w:i/>
          <w:sz w:val="24"/>
          <w:szCs w:val="24"/>
        </w:rPr>
        <w:t>A collaborative method for the teaching of counseling theories: Replication and extension of the Heppner, Kivlighan, et al. (1995) poster presentation model</w:t>
      </w:r>
      <w:r w:rsidR="002F0C67" w:rsidRPr="00683A18">
        <w:rPr>
          <w:sz w:val="24"/>
          <w:szCs w:val="24"/>
        </w:rPr>
        <w:t>.  Poster presented at the annual convention of the American Psychological Association, Toronto, Ontario, Canada.</w:t>
      </w:r>
    </w:p>
    <w:p w:rsidR="00A21DB1" w:rsidRDefault="00A21DB1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iCs/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iCs/>
          <w:sz w:val="24"/>
          <w:szCs w:val="24"/>
        </w:rPr>
        <w:t>3</w:t>
      </w:r>
      <w:r w:rsidR="002F0C67" w:rsidRPr="00683A18">
        <w:rPr>
          <w:iCs/>
          <w:sz w:val="24"/>
          <w:szCs w:val="24"/>
        </w:rPr>
        <w:t>.</w:t>
      </w:r>
      <w:r w:rsidR="002F0C67" w:rsidRPr="00683A18">
        <w:rPr>
          <w:iCs/>
          <w:sz w:val="24"/>
          <w:szCs w:val="24"/>
        </w:rPr>
        <w:tab/>
        <w:t>*</w:t>
      </w:r>
      <w:r w:rsidR="002F0C67" w:rsidRPr="00683A18">
        <w:rPr>
          <w:i/>
          <w:iCs/>
          <w:sz w:val="24"/>
          <w:szCs w:val="24"/>
        </w:rPr>
        <w:tab/>
        <w:t xml:space="preserve">Humphrey, C.F., Bengstsson, T, Al-Darmaki, F., Baker, C., </w:t>
      </w:r>
      <w:r w:rsidR="002F0C67" w:rsidRPr="00683A18">
        <w:rPr>
          <w:sz w:val="24"/>
          <w:szCs w:val="24"/>
        </w:rPr>
        <w:t xml:space="preserve">&amp; </w:t>
      </w:r>
      <w:r w:rsidR="002F0C67" w:rsidRPr="00683A18">
        <w:rPr>
          <w:b/>
          <w:i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  (1995, August).  Developing a Scale for the Identification of Acquaintance Rape Attitudes.  In M.J. Patton (chair), </w:t>
      </w:r>
      <w:r w:rsidR="002F0C67" w:rsidRPr="00683A18">
        <w:rPr>
          <w:i/>
          <w:sz w:val="24"/>
          <w:szCs w:val="24"/>
        </w:rPr>
        <w:t>Performance-based outcomes of research training in Counseling Psychology</w:t>
      </w:r>
      <w:r w:rsidR="002F0C67" w:rsidRPr="00683A18">
        <w:rPr>
          <w:sz w:val="24"/>
          <w:szCs w:val="24"/>
        </w:rPr>
        <w:t>.  Paper presented at the annual convention of the American Psychological Association, New York.</w:t>
      </w:r>
    </w:p>
    <w:p w:rsidR="002F0C67" w:rsidRPr="00683A18" w:rsidRDefault="002F0C67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Dekutoski, M.S.</w:t>
      </w:r>
      <w:r w:rsidR="002F0C67" w:rsidRPr="00683A18">
        <w:rPr>
          <w:sz w:val="24"/>
          <w:szCs w:val="24"/>
        </w:rPr>
        <w:t xml:space="preserve">  (1984, March).  </w:t>
      </w:r>
      <w:r w:rsidR="002F0C67" w:rsidRPr="00683A18">
        <w:rPr>
          <w:i/>
          <w:sz w:val="24"/>
          <w:szCs w:val="24"/>
        </w:rPr>
        <w:t xml:space="preserve">Minority Career Participation in Agribusiness Careers. - First Year Results. </w:t>
      </w:r>
      <w:r w:rsidR="002F0C67" w:rsidRPr="00683A18">
        <w:rPr>
          <w:sz w:val="24"/>
          <w:szCs w:val="24"/>
        </w:rPr>
        <w:t xml:space="preserve"> Paper presented at the annual convention of the American Personnel and Guidance Association, Houston, Texas.</w:t>
      </w:r>
    </w:p>
    <w:p w:rsidR="002F0C67" w:rsidRPr="00683A18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b/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b/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ab/>
        <w:t>Dekutoski, M.S.</w:t>
      </w:r>
      <w:r w:rsidR="002F0C67" w:rsidRPr="00683A18">
        <w:rPr>
          <w:sz w:val="24"/>
          <w:szCs w:val="24"/>
        </w:rPr>
        <w:t xml:space="preserve">  (1983, March</w:t>
      </w:r>
      <w:r w:rsidR="002F0C67" w:rsidRPr="00683A18">
        <w:rPr>
          <w:i/>
          <w:sz w:val="24"/>
          <w:szCs w:val="24"/>
        </w:rPr>
        <w:t>).  Increasing Minority Career Participation in Agribusiness Careers.</w:t>
      </w:r>
      <w:r w:rsidR="002F0C67" w:rsidRPr="00683A18">
        <w:rPr>
          <w:sz w:val="24"/>
          <w:szCs w:val="24"/>
        </w:rPr>
        <w:t xml:space="preserve">  Paper presented at the annual convention of the American Personnel and Guidance Association, Washington, D.C.</w:t>
      </w:r>
    </w:p>
    <w:p w:rsidR="002F0C67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b/>
          <w:sz w:val="24"/>
          <w:szCs w:val="24"/>
        </w:rPr>
      </w:pPr>
    </w:p>
    <w:p w:rsidR="00BC12AA" w:rsidRDefault="00BC12AA" w:rsidP="004D000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</w:rPr>
      </w:pPr>
    </w:p>
    <w:p w:rsidR="004D000D" w:rsidRPr="00683A18" w:rsidRDefault="004D000D" w:rsidP="004D000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REGIONAL REFEREED PRESENTATIONS </w:t>
      </w:r>
      <w:r w:rsidRPr="00683A1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continued; </w:t>
      </w:r>
      <w:r w:rsidRPr="00683A18">
        <w:rPr>
          <w:bCs/>
          <w:sz w:val="24"/>
          <w:szCs w:val="24"/>
        </w:rPr>
        <w:t>* indicates “empirical”; student names are italicized)</w:t>
      </w:r>
    </w:p>
    <w:p w:rsidR="004D000D" w:rsidRDefault="004D000D" w:rsidP="004D000D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E05B72" w:rsidRPr="00683A18" w:rsidRDefault="00D527A9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412010" w:rsidRPr="00683A18">
        <w:rPr>
          <w:sz w:val="24"/>
          <w:szCs w:val="24"/>
        </w:rPr>
        <w:t>0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sz w:val="24"/>
          <w:szCs w:val="24"/>
        </w:rPr>
        <w:tab/>
        <w:t>*</w:t>
      </w:r>
      <w:r w:rsidR="00E05B72" w:rsidRPr="00683A18">
        <w:rPr>
          <w:sz w:val="24"/>
          <w:szCs w:val="24"/>
        </w:rPr>
        <w:tab/>
      </w:r>
      <w:r w:rsidR="00E05B72" w:rsidRPr="00683A18">
        <w:rPr>
          <w:i/>
          <w:sz w:val="24"/>
          <w:szCs w:val="24"/>
        </w:rPr>
        <w:t>Berman, A.B.</w:t>
      </w:r>
      <w:r w:rsidR="00E05B72" w:rsidRPr="00683A18">
        <w:rPr>
          <w:sz w:val="24"/>
          <w:szCs w:val="24"/>
        </w:rPr>
        <w:t xml:space="preserve">, </w:t>
      </w:r>
      <w:r w:rsidR="00E05B72" w:rsidRPr="00683A18">
        <w:rPr>
          <w:b/>
          <w:sz w:val="24"/>
          <w:szCs w:val="24"/>
        </w:rPr>
        <w:t>Hammond, M.S.,</w:t>
      </w:r>
      <w:r w:rsidR="00E05B72" w:rsidRPr="00683A18">
        <w:rPr>
          <w:sz w:val="24"/>
          <w:szCs w:val="24"/>
        </w:rPr>
        <w:t xml:space="preserve"> Hargrove, S.K., Hayslett, W.F., &amp; </w:t>
      </w:r>
      <w:r w:rsidR="00E05B72" w:rsidRPr="00683A18">
        <w:rPr>
          <w:i/>
          <w:sz w:val="24"/>
          <w:szCs w:val="24"/>
        </w:rPr>
        <w:t>Rochester, N.</w:t>
      </w:r>
      <w:r w:rsidR="00E05B72" w:rsidRPr="00683A18">
        <w:rPr>
          <w:sz w:val="24"/>
          <w:szCs w:val="24"/>
        </w:rPr>
        <w:t xml:space="preserve">  (2014, March).  </w:t>
      </w:r>
      <w:r w:rsidR="00E05B72" w:rsidRPr="00683A18">
        <w:rPr>
          <w:i/>
          <w:sz w:val="24"/>
          <w:szCs w:val="24"/>
        </w:rPr>
        <w:t>STEM Career Development in Immigrant College Students.</w:t>
      </w:r>
      <w:r w:rsidR="00E05B72" w:rsidRPr="00683A18">
        <w:rPr>
          <w:sz w:val="24"/>
          <w:szCs w:val="24"/>
        </w:rPr>
        <w:t xml:space="preserve">  Poster presented at the Southeastern Psychological Association Annual Meeting, Nashville, TN, March 5-8, 2014.</w:t>
      </w:r>
    </w:p>
    <w:p w:rsidR="00E05B72" w:rsidRPr="00683A18" w:rsidRDefault="00E05B72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bookmarkStart w:id="23" w:name="OLE_LINK10"/>
      <w:r w:rsidRPr="00683A18">
        <w:rPr>
          <w:sz w:val="24"/>
          <w:szCs w:val="24"/>
        </w:rPr>
        <w:t>9.</w:t>
      </w:r>
      <w:r w:rsidRPr="00683A18">
        <w:rPr>
          <w:sz w:val="24"/>
          <w:szCs w:val="24"/>
        </w:rPr>
        <w:tab/>
      </w:r>
      <w:r w:rsidR="00020D6E"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Lewis, C.</w:t>
      </w:r>
      <w:r w:rsidRPr="00683A18">
        <w:rPr>
          <w:sz w:val="24"/>
          <w:szCs w:val="24"/>
        </w:rPr>
        <w:t xml:space="preserve">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(2011, November).  </w:t>
      </w:r>
      <w:r w:rsidRPr="00683A18">
        <w:rPr>
          <w:i/>
          <w:sz w:val="24"/>
          <w:szCs w:val="24"/>
        </w:rPr>
        <w:t>Emerging Adulthood: Challenges of Young Adults Selecting Career Choices Counseling Implications</w:t>
      </w:r>
      <w:r w:rsidRPr="00683A18">
        <w:rPr>
          <w:sz w:val="24"/>
          <w:szCs w:val="24"/>
        </w:rPr>
        <w:t>.  Professional Development Workshop presented at the 54</w:t>
      </w:r>
      <w:r w:rsidRPr="00683A18">
        <w:rPr>
          <w:sz w:val="24"/>
          <w:szCs w:val="24"/>
          <w:vertAlign w:val="superscript"/>
        </w:rPr>
        <w:t>th</w:t>
      </w:r>
      <w:r w:rsidRPr="00683A18">
        <w:rPr>
          <w:sz w:val="24"/>
          <w:szCs w:val="24"/>
        </w:rPr>
        <w:t xml:space="preserve"> Annual Conference of the Tennessee Counseling Association, Memphis Tennessee, November 21, 2011.</w:t>
      </w:r>
    </w:p>
    <w:p w:rsidR="00B64903" w:rsidRPr="00683A18" w:rsidRDefault="00B64903" w:rsidP="00B6490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REGIONAL REFEREED PRESENTATIONS </w:t>
      </w:r>
      <w:r w:rsidRPr="00683A1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continued; </w:t>
      </w:r>
      <w:r w:rsidRPr="00683A18">
        <w:rPr>
          <w:bCs/>
          <w:sz w:val="24"/>
          <w:szCs w:val="24"/>
        </w:rPr>
        <w:t>* indicates “empirical”; student names are italicized)</w:t>
      </w:r>
    </w:p>
    <w:p w:rsidR="00BC12AA" w:rsidRDefault="00BC12AA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7D16D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24" w:name="OLE_LINK13"/>
      <w:r w:rsidR="00451FA4" w:rsidRPr="00683A18">
        <w:rPr>
          <w:i/>
          <w:sz w:val="24"/>
          <w:szCs w:val="24"/>
        </w:rPr>
        <w:t>Temple, R.A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 (2006, May).  </w:t>
      </w:r>
      <w:r w:rsidR="00451FA4" w:rsidRPr="00683A18">
        <w:rPr>
          <w:i/>
          <w:iCs/>
          <w:sz w:val="24"/>
          <w:szCs w:val="24"/>
        </w:rPr>
        <w:t>The career development of graduate students:  Into the establishment stage?</w:t>
      </w:r>
      <w:r w:rsidR="00451FA4" w:rsidRPr="00683A18">
        <w:rPr>
          <w:sz w:val="24"/>
          <w:szCs w:val="24"/>
        </w:rPr>
        <w:t xml:space="preserve">  Poster presented at the Great Lakes Regional Conference, Purdue, Indiana, May 29, 2006.</w:t>
      </w:r>
      <w:bookmarkEnd w:id="24"/>
    </w:p>
    <w:bookmarkEnd w:id="23"/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A6979" w:rsidRPr="00683A18" w:rsidRDefault="007D16D9" w:rsidP="00BA697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25" w:name="OLE_LINK14"/>
      <w:r w:rsidR="00451FA4" w:rsidRPr="00683A18">
        <w:rPr>
          <w:i/>
          <w:sz w:val="24"/>
          <w:szCs w:val="24"/>
        </w:rPr>
        <w:t>Deams, P.R.,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</w:t>
      </w:r>
      <w:r w:rsidR="00451FA4" w:rsidRPr="00683A18">
        <w:rPr>
          <w:i/>
          <w:sz w:val="24"/>
          <w:szCs w:val="24"/>
        </w:rPr>
        <w:t>Holdsclaw, C., Stevens, F.L., &amp; Temple, R.A</w:t>
      </w:r>
      <w:r w:rsidR="00451FA4" w:rsidRPr="00683A18">
        <w:rPr>
          <w:sz w:val="24"/>
          <w:szCs w:val="24"/>
        </w:rPr>
        <w:t xml:space="preserve">.  (2006, May).  </w:t>
      </w:r>
      <w:r w:rsidR="00451FA4" w:rsidRPr="00683A18">
        <w:rPr>
          <w:i/>
          <w:sz w:val="24"/>
          <w:szCs w:val="24"/>
        </w:rPr>
        <w:t>How many factors does it take?  Applying a trait measure of Emotional Intelligence to college students</w:t>
      </w:r>
      <w:r w:rsidR="00451FA4" w:rsidRPr="00683A18">
        <w:rPr>
          <w:sz w:val="24"/>
          <w:szCs w:val="24"/>
        </w:rPr>
        <w:t xml:space="preserve">.  Poster presented at the Great Lakes Regional Conference, Purdue, Indiana, May </w:t>
      </w:r>
      <w:bookmarkEnd w:id="25"/>
    </w:p>
    <w:p w:rsidR="00BA6979" w:rsidRDefault="00BA6979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6.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bookmarkStart w:id="26" w:name="OLE_LINK19"/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</w:t>
      </w:r>
      <w:r w:rsidRPr="00683A18">
        <w:rPr>
          <w:i/>
          <w:iCs/>
          <w:sz w:val="24"/>
          <w:szCs w:val="24"/>
        </w:rPr>
        <w:t>Singleton-Deams, P., Holdsclaw, C.</w:t>
      </w:r>
      <w:r w:rsidRPr="00683A18">
        <w:rPr>
          <w:sz w:val="24"/>
          <w:szCs w:val="24"/>
        </w:rPr>
        <w:t xml:space="preserve">  (2005, April).  </w:t>
      </w:r>
      <w:r w:rsidRPr="00683A18">
        <w:rPr>
          <w:i/>
          <w:iCs/>
          <w:sz w:val="24"/>
          <w:szCs w:val="24"/>
        </w:rPr>
        <w:t>Emotional intelligence and the career development of minority college students</w:t>
      </w:r>
      <w:r w:rsidRPr="00683A18">
        <w:rPr>
          <w:sz w:val="24"/>
          <w:szCs w:val="24"/>
        </w:rPr>
        <w:t>.  Poster presented at the annual conference of the Southeastern Psychological Association, Nashville, Tennessee, April 7, 2005</w:t>
      </w:r>
      <w:bookmarkEnd w:id="26"/>
      <w:r w:rsidRPr="00683A18">
        <w:rPr>
          <w:sz w:val="24"/>
          <w:szCs w:val="24"/>
        </w:rPr>
        <w:t xml:space="preserve">. </w:t>
      </w: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bookmarkStart w:id="27" w:name="OLE_LINK17"/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sz w:val="24"/>
          <w:szCs w:val="24"/>
        </w:rPr>
        <w:tab/>
      </w:r>
      <w:r w:rsidR="009601EB" w:rsidRPr="00683A18">
        <w:rPr>
          <w:sz w:val="24"/>
          <w:szCs w:val="24"/>
        </w:rPr>
        <w:tab/>
      </w:r>
      <w:r w:rsidR="009601EB" w:rsidRPr="00683A18">
        <w:rPr>
          <w:b/>
          <w:sz w:val="24"/>
          <w:szCs w:val="24"/>
        </w:rPr>
        <w:t>Hammond, M.S.</w:t>
      </w:r>
      <w:r w:rsidR="009601EB" w:rsidRPr="00683A18">
        <w:rPr>
          <w:sz w:val="24"/>
          <w:szCs w:val="24"/>
        </w:rPr>
        <w:t xml:space="preserve">  (2003, April).  </w:t>
      </w:r>
      <w:r w:rsidR="009601EB" w:rsidRPr="00683A18">
        <w:rPr>
          <w:i/>
          <w:sz w:val="24"/>
          <w:szCs w:val="24"/>
        </w:rPr>
        <w:t>Stages of Change: Implications for Career Development and Interventions</w:t>
      </w:r>
      <w:r w:rsidR="009601EB" w:rsidRPr="00683A18">
        <w:rPr>
          <w:sz w:val="24"/>
          <w:szCs w:val="24"/>
        </w:rPr>
        <w:t xml:space="preserve">.  Paper presented at the University of Missouri-Columbia’s 50 Years of Accreditation Conference, Columbia, Missouri, April 4, 2003. </w:t>
      </w:r>
    </w:p>
    <w:p w:rsidR="009601EB" w:rsidRPr="00683A18" w:rsidRDefault="009601EB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9601EB" w:rsidRPr="00683A18" w:rsidRDefault="007D16D9" w:rsidP="009601EB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9601EB" w:rsidRPr="00683A18">
        <w:rPr>
          <w:sz w:val="24"/>
          <w:szCs w:val="24"/>
        </w:rPr>
        <w:t>.</w:t>
      </w:r>
      <w:r w:rsidR="009601EB" w:rsidRPr="00683A18">
        <w:rPr>
          <w:sz w:val="24"/>
          <w:szCs w:val="24"/>
        </w:rPr>
        <w:tab/>
        <w:t>*</w:t>
      </w:r>
      <w:r w:rsidR="009601EB" w:rsidRPr="00683A18">
        <w:rPr>
          <w:sz w:val="24"/>
          <w:szCs w:val="24"/>
        </w:rPr>
        <w:tab/>
      </w:r>
      <w:bookmarkStart w:id="28" w:name="OLE_LINK20"/>
      <w:r w:rsidR="009601EB" w:rsidRPr="00683A18">
        <w:rPr>
          <w:b/>
          <w:sz w:val="24"/>
          <w:szCs w:val="24"/>
        </w:rPr>
        <w:t>Hammond, M.S</w:t>
      </w:r>
      <w:r w:rsidR="009601EB" w:rsidRPr="00683A18">
        <w:rPr>
          <w:sz w:val="24"/>
          <w:szCs w:val="24"/>
        </w:rPr>
        <w:t xml:space="preserve">., </w:t>
      </w:r>
      <w:r w:rsidR="009601EB" w:rsidRPr="00683A18">
        <w:rPr>
          <w:i/>
          <w:iCs/>
          <w:sz w:val="24"/>
          <w:szCs w:val="24"/>
        </w:rPr>
        <w:t>Walker, S., &amp; Singleton-Deams, P.R.</w:t>
      </w:r>
      <w:r w:rsidR="009601EB" w:rsidRPr="00683A18">
        <w:rPr>
          <w:sz w:val="24"/>
          <w:szCs w:val="24"/>
        </w:rPr>
        <w:t xml:space="preserve">  (2005, April).  </w:t>
      </w:r>
      <w:r w:rsidR="009601EB" w:rsidRPr="00683A18">
        <w:rPr>
          <w:i/>
          <w:iCs/>
          <w:sz w:val="24"/>
          <w:szCs w:val="24"/>
        </w:rPr>
        <w:t>Differences between minority and non-minority career development</w:t>
      </w:r>
      <w:r w:rsidR="009601EB" w:rsidRPr="00683A18">
        <w:rPr>
          <w:sz w:val="24"/>
          <w:szCs w:val="24"/>
        </w:rPr>
        <w:t>.  Paper presented at the Great Lakes Regional Conference, Bloomington, Indiana, April 2, 2005.</w:t>
      </w:r>
      <w:bookmarkEnd w:id="28"/>
      <w:r w:rsidR="009601EB" w:rsidRPr="00683A18">
        <w:rPr>
          <w:sz w:val="24"/>
          <w:szCs w:val="24"/>
        </w:rPr>
        <w:t xml:space="preserve"> </w:t>
      </w:r>
      <w:r w:rsidR="009601EB" w:rsidRPr="00683A18">
        <w:rPr>
          <w:sz w:val="24"/>
          <w:szCs w:val="24"/>
        </w:rPr>
        <w:tab/>
      </w:r>
    </w:p>
    <w:p w:rsidR="00E405B3" w:rsidRPr="00683A18" w:rsidRDefault="00E405B3" w:rsidP="00E405B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2F0C67" w:rsidRPr="00683A18" w:rsidRDefault="007D16D9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>.  (2000, February)</w:t>
      </w:r>
      <w:r w:rsidR="002F0C67" w:rsidRPr="00683A18">
        <w:rPr>
          <w:i/>
          <w:sz w:val="24"/>
          <w:szCs w:val="24"/>
        </w:rPr>
        <w:t>.  Career centers and need assessments: Getting the information you need to increase your success</w:t>
      </w:r>
      <w:r w:rsidR="002F0C67" w:rsidRPr="00683A18">
        <w:rPr>
          <w:sz w:val="24"/>
          <w:szCs w:val="24"/>
        </w:rPr>
        <w:t xml:space="preserve">.  Paper presentation at the National Career Center Conference for the Millennium, Columbia, Missouri.   </w:t>
      </w:r>
      <w:r w:rsidR="002F0C67" w:rsidRPr="00683A18">
        <w:rPr>
          <w:sz w:val="24"/>
          <w:szCs w:val="24"/>
          <w:lang w:val="en-CA"/>
        </w:rPr>
        <w:fldChar w:fldCharType="begin"/>
      </w:r>
      <w:r w:rsidR="002F0C67" w:rsidRPr="00683A18">
        <w:rPr>
          <w:sz w:val="24"/>
          <w:szCs w:val="24"/>
          <w:lang w:val="en-CA"/>
        </w:rPr>
        <w:instrText xml:space="preserve"> SEQ CHAPTER \h \r 1</w:instrText>
      </w:r>
      <w:r w:rsidR="002F0C67" w:rsidRPr="00683A18">
        <w:rPr>
          <w:sz w:val="24"/>
          <w:szCs w:val="24"/>
          <w:lang w:val="en-CA"/>
        </w:rPr>
        <w:fldChar w:fldCharType="end"/>
      </w:r>
    </w:p>
    <w:p w:rsidR="002F0C67" w:rsidRPr="00683A18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sz w:val="24"/>
          <w:szCs w:val="24"/>
        </w:rPr>
      </w:pPr>
    </w:p>
    <w:p w:rsidR="002F0C67" w:rsidRPr="00683A18" w:rsidRDefault="007D16D9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>.  (2000, February)</w:t>
      </w:r>
      <w:r w:rsidR="002F0C67" w:rsidRPr="00683A18">
        <w:rPr>
          <w:i/>
          <w:sz w:val="24"/>
          <w:szCs w:val="24"/>
        </w:rPr>
        <w:t>.  Personality &amp; Career Counseling: the Five-Factor Model</w:t>
      </w:r>
      <w:r w:rsidR="002F0C67" w:rsidRPr="00683A18">
        <w:rPr>
          <w:sz w:val="24"/>
          <w:szCs w:val="24"/>
        </w:rPr>
        <w:t>.  Poster presented at the Millennial National Career Center Conference, Columbia, Missouri.</w:t>
      </w:r>
      <w:r w:rsidR="002F0C67" w:rsidRPr="00683A18">
        <w:rPr>
          <w:sz w:val="24"/>
          <w:szCs w:val="24"/>
        </w:rPr>
        <w:tab/>
      </w:r>
    </w:p>
    <w:p w:rsidR="004D000D" w:rsidRDefault="004D000D" w:rsidP="004D000D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7D16D9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>.  (1997, February)</w:t>
      </w:r>
      <w:r w:rsidR="002F0C67" w:rsidRPr="00683A18">
        <w:rPr>
          <w:i/>
          <w:sz w:val="24"/>
          <w:szCs w:val="24"/>
        </w:rPr>
        <w:t>.  Personality &amp; Career Counseling: A new look at the core of our work</w:t>
      </w:r>
      <w:r w:rsidR="002F0C67" w:rsidRPr="00683A18">
        <w:rPr>
          <w:sz w:val="24"/>
          <w:szCs w:val="24"/>
        </w:rPr>
        <w:t>.  Poster presented at the 7</w:t>
      </w:r>
      <w:r w:rsidR="002F0C67" w:rsidRPr="00683A18">
        <w:rPr>
          <w:sz w:val="24"/>
          <w:szCs w:val="24"/>
          <w:vertAlign w:val="superscript"/>
        </w:rPr>
        <w:t>th</w:t>
      </w:r>
      <w:r w:rsidR="002F0C67" w:rsidRPr="00683A18">
        <w:rPr>
          <w:sz w:val="24"/>
          <w:szCs w:val="24"/>
        </w:rPr>
        <w:t xml:space="preserve"> annual National Career Center Conference, Columbia, Missouri.</w:t>
      </w:r>
      <w:r w:rsidR="002F0C67" w:rsidRPr="00683A18">
        <w:rPr>
          <w:sz w:val="24"/>
          <w:szCs w:val="24"/>
        </w:rPr>
        <w:tab/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bookmarkEnd w:id="27"/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2A441E" w:rsidRPr="00683A18" w:rsidRDefault="002A441E" w:rsidP="002A441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STATE/LOCAL REFEREED PRESENTATIONS </w:t>
      </w:r>
      <w:r w:rsidRPr="00683A18">
        <w:rPr>
          <w:bCs/>
          <w:sz w:val="24"/>
          <w:szCs w:val="24"/>
        </w:rPr>
        <w:t>(* indicates “empirical”; student names are italicized)</w:t>
      </w:r>
    </w:p>
    <w:p w:rsidR="002A441E" w:rsidRPr="00215AD7" w:rsidRDefault="002A441E" w:rsidP="002A441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A460DC" w:rsidRPr="00683A18" w:rsidRDefault="007920F7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8</w:t>
      </w:r>
      <w:r w:rsidR="00A460DC" w:rsidRPr="00683A18">
        <w:rPr>
          <w:sz w:val="24"/>
          <w:szCs w:val="24"/>
        </w:rPr>
        <w:t>.</w:t>
      </w:r>
      <w:r w:rsidR="00A460DC" w:rsidRPr="00683A18">
        <w:rPr>
          <w:sz w:val="24"/>
          <w:szCs w:val="24"/>
        </w:rPr>
        <w:tab/>
      </w:r>
      <w:r w:rsidR="00A460DC" w:rsidRPr="00683A18">
        <w:rPr>
          <w:sz w:val="24"/>
          <w:szCs w:val="24"/>
        </w:rPr>
        <w:tab/>
      </w:r>
      <w:r w:rsidR="00A460DC" w:rsidRPr="00683A18">
        <w:rPr>
          <w:b/>
          <w:sz w:val="24"/>
          <w:szCs w:val="24"/>
        </w:rPr>
        <w:t xml:space="preserve"> Hammond, M.S.,</w:t>
      </w:r>
      <w:r w:rsidR="00A460DC" w:rsidRPr="00683A18">
        <w:rPr>
          <w:sz w:val="24"/>
          <w:szCs w:val="24"/>
        </w:rPr>
        <w:t xml:space="preserve"> </w:t>
      </w:r>
      <w:r w:rsidR="00A460DC" w:rsidRPr="00683A18">
        <w:rPr>
          <w:i/>
          <w:sz w:val="24"/>
          <w:szCs w:val="24"/>
        </w:rPr>
        <w:t>Armstrong, A., Hall, D. &amp; Newman, J.</w:t>
      </w:r>
      <w:r w:rsidR="00A460DC" w:rsidRPr="00683A18">
        <w:rPr>
          <w:sz w:val="24"/>
          <w:szCs w:val="24"/>
        </w:rPr>
        <w:t xml:space="preserve">  (2012</w:t>
      </w:r>
      <w:r w:rsidR="00FE66FA" w:rsidRPr="00683A18">
        <w:rPr>
          <w:sz w:val="24"/>
          <w:szCs w:val="24"/>
        </w:rPr>
        <w:t>, November</w:t>
      </w:r>
      <w:r w:rsidR="00A460DC" w:rsidRPr="00683A18">
        <w:rPr>
          <w:sz w:val="24"/>
          <w:szCs w:val="24"/>
        </w:rPr>
        <w:t xml:space="preserve">).  </w:t>
      </w:r>
      <w:r w:rsidR="00A460DC" w:rsidRPr="00683A18">
        <w:rPr>
          <w:i/>
          <w:sz w:val="24"/>
          <w:szCs w:val="24"/>
        </w:rPr>
        <w:t>Using Research Teams to Facilitate Research Self-Efficacy</w:t>
      </w:r>
      <w:r w:rsidR="00A460DC" w:rsidRPr="00683A18">
        <w:rPr>
          <w:sz w:val="24"/>
          <w:szCs w:val="24"/>
        </w:rPr>
        <w:t>.  Demonstration session presented at the Psychology Educators of Tennessee Fall Conference, Murfreesboro, Tennessee, November 2, 2012.</w:t>
      </w:r>
    </w:p>
    <w:p w:rsidR="00E05B72" w:rsidRDefault="00E05B72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bookmarkEnd w:id="13"/>
    <w:p w:rsidR="00AE3701" w:rsidRPr="00683A18" w:rsidRDefault="007920F7" w:rsidP="00AE370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260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7</w:t>
      </w:r>
      <w:r w:rsidR="00412010" w:rsidRPr="00683A18">
        <w:rPr>
          <w:sz w:val="24"/>
          <w:szCs w:val="24"/>
        </w:rPr>
        <w:t>.</w:t>
      </w:r>
      <w:r w:rsidR="00412010" w:rsidRPr="00683A18">
        <w:rPr>
          <w:sz w:val="24"/>
          <w:szCs w:val="24"/>
        </w:rPr>
        <w:tab/>
        <w:t>*</w:t>
      </w:r>
      <w:r w:rsidR="00412010" w:rsidRPr="00683A18">
        <w:rPr>
          <w:sz w:val="24"/>
          <w:szCs w:val="24"/>
        </w:rPr>
        <w:tab/>
      </w:r>
      <w:r w:rsidR="00412010" w:rsidRPr="00683A18">
        <w:rPr>
          <w:b/>
          <w:sz w:val="24"/>
          <w:szCs w:val="24"/>
        </w:rPr>
        <w:t>Hammond, M.S.</w:t>
      </w:r>
      <w:r w:rsidR="00412010" w:rsidRPr="00683A18">
        <w:rPr>
          <w:sz w:val="24"/>
          <w:szCs w:val="24"/>
        </w:rPr>
        <w:t xml:space="preserve">  (2012, January).  </w:t>
      </w:r>
      <w:r w:rsidR="00412010" w:rsidRPr="00683A18">
        <w:rPr>
          <w:i/>
          <w:sz w:val="24"/>
          <w:szCs w:val="24"/>
        </w:rPr>
        <w:t>Exploring Barriers to Vocational Identity Development</w:t>
      </w:r>
      <w:r w:rsidR="00412010" w:rsidRPr="00683A18">
        <w:rPr>
          <w:sz w:val="24"/>
          <w:szCs w:val="24"/>
        </w:rPr>
        <w:t>.  Colloquium presentation, Arizona State University, Tempe, AZ, January 19, 2012.</w:t>
      </w:r>
    </w:p>
    <w:p w:rsidR="00412010" w:rsidRDefault="00412010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7920F7" w:rsidRDefault="007920F7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 xml:space="preserve">Hammond, M.S.  (2009).  </w:t>
      </w:r>
      <w:r w:rsidRPr="007920F7">
        <w:rPr>
          <w:i/>
          <w:sz w:val="24"/>
          <w:szCs w:val="24"/>
        </w:rPr>
        <w:t>Personality &amp; Mental Health Symptoms:  A Pilot Study</w:t>
      </w:r>
      <w:r>
        <w:rPr>
          <w:sz w:val="24"/>
          <w:szCs w:val="24"/>
        </w:rPr>
        <w:t>.  Presentation to the staff of Centerstone Community Mental Health Center, Nashville, Tennessee.</w:t>
      </w:r>
    </w:p>
    <w:p w:rsidR="007920F7" w:rsidRPr="00683A18" w:rsidRDefault="007920F7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E05B72" w:rsidRDefault="007920F7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5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020D6E" w:rsidRPr="00683A18">
        <w:rPr>
          <w:b/>
          <w:sz w:val="24"/>
          <w:szCs w:val="24"/>
        </w:rPr>
        <w:t xml:space="preserve"> </w:t>
      </w:r>
      <w:r w:rsidR="00E05B72" w:rsidRPr="00683A18">
        <w:rPr>
          <w:b/>
          <w:sz w:val="24"/>
          <w:szCs w:val="24"/>
        </w:rPr>
        <w:t>*</w:t>
      </w:r>
      <w:r w:rsidR="00E05B72" w:rsidRPr="00683A18">
        <w:rPr>
          <w:b/>
          <w:sz w:val="24"/>
          <w:szCs w:val="24"/>
        </w:rPr>
        <w:tab/>
        <w:t>Hammond, M.S.</w:t>
      </w:r>
      <w:r w:rsidR="00E05B72" w:rsidRPr="00683A18">
        <w:rPr>
          <w:sz w:val="24"/>
          <w:szCs w:val="24"/>
        </w:rPr>
        <w:t xml:space="preserve">  (2008, November).  </w:t>
      </w:r>
      <w:r w:rsidR="00E05B72" w:rsidRPr="00683A18">
        <w:rPr>
          <w:i/>
          <w:sz w:val="24"/>
          <w:szCs w:val="24"/>
        </w:rPr>
        <w:t>Personality, Symptoms, &amp; Race.</w:t>
      </w:r>
      <w:r w:rsidR="00E05B72" w:rsidRPr="00683A18">
        <w:rPr>
          <w:sz w:val="24"/>
          <w:szCs w:val="24"/>
        </w:rPr>
        <w:t xml:space="preserve">  Invited Brown Bag Luncheon, College of Education, Tennessee State University, Nashville, Tennessee, November 11, 2008.</w:t>
      </w:r>
    </w:p>
    <w:p w:rsidR="007354D1" w:rsidRDefault="007354D1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7354D1" w:rsidRPr="00683A18" w:rsidRDefault="007354D1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Hammond, M.S.  (2008, January).  </w:t>
      </w:r>
      <w:r w:rsidRPr="007354D1">
        <w:rPr>
          <w:i/>
          <w:sz w:val="24"/>
          <w:szCs w:val="24"/>
        </w:rPr>
        <w:t>Reviewing Journal Articles</w:t>
      </w:r>
      <w:r>
        <w:rPr>
          <w:sz w:val="24"/>
          <w:szCs w:val="24"/>
        </w:rPr>
        <w:t xml:space="preserve">.  Invited presentation to the College of Education Faculty as part of training for new reviewers to the College’s online journal, </w:t>
      </w:r>
      <w:r w:rsidRPr="00683A18">
        <w:rPr>
          <w:sz w:val="24"/>
          <w:szCs w:val="24"/>
        </w:rPr>
        <w:t>Tennessee State University, Nashville, Tennessee</w:t>
      </w:r>
      <w:r>
        <w:rPr>
          <w:sz w:val="24"/>
          <w:szCs w:val="24"/>
        </w:rPr>
        <w:t>.</w:t>
      </w:r>
    </w:p>
    <w:p w:rsidR="00290B47" w:rsidRPr="00683A18" w:rsidRDefault="00290B47" w:rsidP="00290B4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</w:rPr>
      </w:pPr>
      <w:bookmarkStart w:id="29" w:name="OLE_LINK29"/>
      <w:bookmarkStart w:id="30" w:name="OLE_LINK30"/>
    </w:p>
    <w:p w:rsidR="00E05B72" w:rsidRPr="00683A18" w:rsidRDefault="00D205D6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020D6E" w:rsidRPr="00683A18">
        <w:rPr>
          <w:b/>
          <w:sz w:val="24"/>
          <w:szCs w:val="24"/>
        </w:rPr>
        <w:t xml:space="preserve"> </w:t>
      </w:r>
      <w:r w:rsidR="00E05B72" w:rsidRPr="00683A18">
        <w:rPr>
          <w:b/>
          <w:sz w:val="24"/>
          <w:szCs w:val="24"/>
        </w:rPr>
        <w:t>*</w:t>
      </w:r>
      <w:r w:rsidR="00E05B72" w:rsidRPr="00683A18">
        <w:rPr>
          <w:b/>
          <w:sz w:val="24"/>
          <w:szCs w:val="24"/>
        </w:rPr>
        <w:tab/>
        <w:t>Hammond, M.S.</w:t>
      </w:r>
      <w:r w:rsidR="00E05B72" w:rsidRPr="00683A18">
        <w:rPr>
          <w:sz w:val="24"/>
          <w:szCs w:val="24"/>
        </w:rPr>
        <w:t xml:space="preserve">  (2006, January).  </w:t>
      </w:r>
      <w:r w:rsidR="00E05B72" w:rsidRPr="00683A18">
        <w:rPr>
          <w:i/>
          <w:sz w:val="24"/>
          <w:szCs w:val="24"/>
        </w:rPr>
        <w:t>Personality:  Influences on resilience, coping and presenting symptoms.</w:t>
      </w:r>
      <w:r w:rsidR="00E05B72" w:rsidRPr="00683A18">
        <w:rPr>
          <w:sz w:val="24"/>
          <w:szCs w:val="24"/>
        </w:rPr>
        <w:t xml:space="preserve">  Invited presentation for the Center for Health Research, Tennessee State University, Nashville, Tennessee, January 27, 2006.</w:t>
      </w:r>
    </w:p>
    <w:bookmarkEnd w:id="29"/>
    <w:bookmarkEnd w:id="30"/>
    <w:p w:rsidR="00BA6979" w:rsidRPr="00683A18" w:rsidRDefault="00BA6979" w:rsidP="00E05B72">
      <w:pPr>
        <w:tabs>
          <w:tab w:val="clear" w:pos="8640"/>
          <w:tab w:val="left" w:pos="360"/>
          <w:tab w:val="left" w:pos="1080"/>
        </w:tabs>
        <w:ind w:left="1080" w:hanging="1080"/>
        <w:rPr>
          <w:sz w:val="24"/>
          <w:szCs w:val="24"/>
        </w:rPr>
      </w:pPr>
    </w:p>
    <w:p w:rsidR="00E05B72" w:rsidRPr="00683A18" w:rsidRDefault="00D205D6" w:rsidP="00E05B72">
      <w:pPr>
        <w:tabs>
          <w:tab w:val="clear" w:pos="8640"/>
          <w:tab w:val="left" w:pos="360"/>
          <w:tab w:val="left" w:pos="108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ab/>
        <w:t>Hammond, M.S.</w:t>
      </w:r>
      <w:r w:rsidR="00E05B72" w:rsidRPr="00683A18">
        <w:rPr>
          <w:sz w:val="24"/>
          <w:szCs w:val="24"/>
        </w:rPr>
        <w:t xml:space="preserve"> (2002, April).  </w:t>
      </w:r>
      <w:r w:rsidR="00E05B72" w:rsidRPr="00683A18">
        <w:rPr>
          <w:i/>
          <w:sz w:val="24"/>
          <w:szCs w:val="24"/>
        </w:rPr>
        <w:t>Ethics and Internet Career Counseling</w:t>
      </w:r>
      <w:r w:rsidR="00E05B72" w:rsidRPr="00683A18">
        <w:rPr>
          <w:sz w:val="24"/>
          <w:szCs w:val="24"/>
        </w:rPr>
        <w:t>.  Invited presentation at the Career Guidance Network of Oklahoma Spring Conference, Oklahoma City, Oklahoma, April 5, 2002.</w:t>
      </w:r>
    </w:p>
    <w:p w:rsidR="001901AA" w:rsidRDefault="001901AA" w:rsidP="00D205D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D205D6" w:rsidRPr="00683A18" w:rsidRDefault="00D205D6" w:rsidP="00D205D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Dekutoski, M.S.</w:t>
      </w:r>
      <w:r w:rsidRPr="00683A18">
        <w:rPr>
          <w:sz w:val="24"/>
          <w:szCs w:val="24"/>
        </w:rPr>
        <w:t xml:space="preserve">  (1982, November).  </w:t>
      </w:r>
      <w:r w:rsidRPr="00683A18">
        <w:rPr>
          <w:i/>
          <w:sz w:val="24"/>
          <w:szCs w:val="24"/>
        </w:rPr>
        <w:t>Minorities in Agribusiness - Affecting Interest in Career Choice.</w:t>
      </w:r>
      <w:r w:rsidRPr="00683A18">
        <w:rPr>
          <w:sz w:val="24"/>
          <w:szCs w:val="24"/>
        </w:rPr>
        <w:t xml:space="preserve">  Paper presented at the Missouri Personnel and Guidance Association Convention, Columbia, Missouri, November 1982.</w:t>
      </w:r>
    </w:p>
    <w:p w:rsidR="00BC12AA" w:rsidRDefault="00BC12AA" w:rsidP="0018298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BC12AA" w:rsidRPr="00215AD7" w:rsidRDefault="00BC12AA" w:rsidP="00BC12A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>LICENSES AND CERTIFICATIONS</w:t>
      </w:r>
    </w:p>
    <w:p w:rsidR="00BC12AA" w:rsidRPr="00683A18" w:rsidRDefault="00BC12AA" w:rsidP="00BC12AA">
      <w:pPr>
        <w:tabs>
          <w:tab w:val="clear" w:pos="0"/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sz w:val="24"/>
          <w:szCs w:val="24"/>
        </w:rPr>
        <w:tab/>
        <w:t>Health Service Psychologist Certification (Tennessee, active; Oklahoma, de-activated)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Licensed Psychologist (Tennessee, active; Oklahoma, de-activated)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Master Career Counselor (active)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Licensed Professional Counselor (Missouri, retired)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National Certified Counselor (active)</w:t>
      </w:r>
    </w:p>
    <w:p w:rsidR="0018298D" w:rsidRPr="00215AD7" w:rsidRDefault="0018298D" w:rsidP="0018298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 xml:space="preserve">AWARDS, RECOGNITIONS AND HONORS </w:t>
      </w:r>
    </w:p>
    <w:p w:rsidR="004111DA" w:rsidRPr="00683A18" w:rsidRDefault="004111DA" w:rsidP="0018298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E46E00" w:rsidRPr="00683A18" w:rsidRDefault="0018298D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E46E00" w:rsidRPr="00683A18">
        <w:rPr>
          <w:sz w:val="24"/>
          <w:szCs w:val="24"/>
        </w:rPr>
        <w:t>Research Professional Development Award (Tennessee Board of Regents; 2016; $3,000)</w:t>
      </w:r>
    </w:p>
    <w:p w:rsidR="00E46E00" w:rsidRPr="00683A18" w:rsidRDefault="00E46E00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Faculty Researcher Development Award (Tennessee State University; 2016; $480)</w:t>
      </w:r>
    </w:p>
    <w:p w:rsidR="00E46E00" w:rsidRPr="00683A18" w:rsidRDefault="00E46E00" w:rsidP="00E46E00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Research Professional Development Award (Tennessee Board of Regents; 2012; $2,500)</w:t>
      </w:r>
    </w:p>
    <w:p w:rsidR="0018298D" w:rsidRPr="00683A18" w:rsidRDefault="00A21DB1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18298D" w:rsidRPr="00683A18">
        <w:rPr>
          <w:sz w:val="24"/>
          <w:szCs w:val="24"/>
        </w:rPr>
        <w:t>Division 17 Fellow nominee, American Psychological Association (2012)</w:t>
      </w:r>
    </w:p>
    <w:p w:rsidR="0018298D" w:rsidRPr="00683A18" w:rsidRDefault="0018298D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Who’s Who in America (2012-present)</w:t>
      </w:r>
    </w:p>
    <w:p w:rsidR="0018298D" w:rsidRPr="00683A18" w:rsidRDefault="0018298D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President’s Fellow, Tennessee State University (2011-12; $2,800 stipend)</w:t>
      </w:r>
    </w:p>
    <w:p w:rsidR="00D02DE4" w:rsidRPr="00683A18" w:rsidRDefault="00D02DE4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 xml:space="preserve">Faculty </w:t>
      </w:r>
      <w:r w:rsidR="00C67B70" w:rsidRPr="00683A18">
        <w:rPr>
          <w:sz w:val="24"/>
          <w:szCs w:val="24"/>
        </w:rPr>
        <w:t xml:space="preserve">Research </w:t>
      </w:r>
      <w:r w:rsidRPr="00683A18">
        <w:rPr>
          <w:sz w:val="24"/>
          <w:szCs w:val="24"/>
        </w:rPr>
        <w:t>Development Award (Tennessee State University; 20</w:t>
      </w:r>
      <w:r w:rsidR="00C67B70" w:rsidRPr="00683A18">
        <w:rPr>
          <w:sz w:val="24"/>
          <w:szCs w:val="24"/>
        </w:rPr>
        <w:t>1</w:t>
      </w:r>
      <w:r w:rsidRPr="00683A18">
        <w:rPr>
          <w:sz w:val="24"/>
          <w:szCs w:val="24"/>
        </w:rPr>
        <w:t>0; $1,500)</w:t>
      </w:r>
    </w:p>
    <w:p w:rsidR="00D02DE4" w:rsidRPr="00683A18" w:rsidRDefault="0018298D" w:rsidP="00D02DE4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D02DE4" w:rsidRPr="00683A18">
        <w:rPr>
          <w:sz w:val="24"/>
          <w:szCs w:val="24"/>
        </w:rPr>
        <w:t>Evaluation Mentoring Training Award (National Science Foundation/American Evaluation Association; 2009; $1,500)</w:t>
      </w:r>
    </w:p>
    <w:p w:rsidR="00D02DE4" w:rsidRPr="00683A18" w:rsidRDefault="00D02DE4" w:rsidP="00D02DE4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International Who’s Who of Professional &amp; Business Women (2009)</w:t>
      </w:r>
    </w:p>
    <w:p w:rsidR="00E46E00" w:rsidRPr="00683A18" w:rsidRDefault="00D02DE4" w:rsidP="00B11D6E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E46E00" w:rsidRPr="00683A18">
        <w:rPr>
          <w:sz w:val="24"/>
          <w:szCs w:val="24"/>
        </w:rPr>
        <w:t xml:space="preserve">Faculty </w:t>
      </w:r>
      <w:r w:rsidR="00C67B70" w:rsidRPr="00683A18">
        <w:rPr>
          <w:sz w:val="24"/>
          <w:szCs w:val="24"/>
        </w:rPr>
        <w:t xml:space="preserve">Research </w:t>
      </w:r>
      <w:r w:rsidRPr="00683A18">
        <w:rPr>
          <w:sz w:val="24"/>
          <w:szCs w:val="24"/>
        </w:rPr>
        <w:t>Development</w:t>
      </w:r>
      <w:r w:rsidR="00E46E00" w:rsidRPr="00683A18">
        <w:rPr>
          <w:sz w:val="24"/>
          <w:szCs w:val="24"/>
        </w:rPr>
        <w:t xml:space="preserve"> Award (Tennessee State University; 2008</w:t>
      </w:r>
      <w:r w:rsidRPr="00683A18">
        <w:rPr>
          <w:sz w:val="24"/>
          <w:szCs w:val="24"/>
        </w:rPr>
        <w:t>;</w:t>
      </w:r>
      <w:r w:rsidR="00E46E00" w:rsidRPr="00683A18">
        <w:rPr>
          <w:sz w:val="24"/>
          <w:szCs w:val="24"/>
        </w:rPr>
        <w:t xml:space="preserve"> $1,500)</w:t>
      </w:r>
    </w:p>
    <w:p w:rsidR="0018298D" w:rsidRPr="00683A18" w:rsidRDefault="00E46E00" w:rsidP="00D02DE4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18298D" w:rsidRPr="00683A18">
        <w:rPr>
          <w:sz w:val="24"/>
          <w:szCs w:val="24"/>
        </w:rPr>
        <w:t>Fellow, Minority Fellowship Program, American Psychological Association (2008)</w:t>
      </w:r>
    </w:p>
    <w:p w:rsidR="00AE0714" w:rsidRPr="00683A18" w:rsidRDefault="007C1F5E" w:rsidP="00DF5635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ab/>
      </w:r>
      <w:r w:rsidR="00AE0714" w:rsidRPr="00683A18">
        <w:rPr>
          <w:sz w:val="24"/>
          <w:szCs w:val="24"/>
        </w:rPr>
        <w:t>Multicultural</w:t>
      </w:r>
      <w:r w:rsidR="00DF5635" w:rsidRPr="00683A18">
        <w:rPr>
          <w:sz w:val="24"/>
          <w:szCs w:val="24"/>
        </w:rPr>
        <w:t xml:space="preserve"> Evaluation Development Awards (National Science Foundation/American Evaluation Association; 2005-2008; $10,000)</w:t>
      </w:r>
    </w:p>
    <w:p w:rsidR="0018298D" w:rsidRPr="00683A18" w:rsidRDefault="006C53E8" w:rsidP="00CD5525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18298D" w:rsidRPr="00683A18">
        <w:rPr>
          <w:sz w:val="24"/>
          <w:szCs w:val="24"/>
        </w:rPr>
        <w:t>Who’s Who in American Education (2007-present)</w:t>
      </w:r>
    </w:p>
    <w:p w:rsidR="0018298D" w:rsidRPr="00683A18" w:rsidRDefault="0018298D" w:rsidP="00B11D6E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Who’s Who of American Women (2006-present)</w:t>
      </w:r>
    </w:p>
    <w:p w:rsidR="003E5FE8" w:rsidRPr="00683A18" w:rsidRDefault="00AF4F65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E5FE8" w:rsidRPr="00683A18">
        <w:rPr>
          <w:sz w:val="24"/>
          <w:szCs w:val="24"/>
        </w:rPr>
        <w:t>Psi Chi (Psychology Honor Society, elected – 2005)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Outstanding Young Woman of America (1982)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Phi Sigma Iota (Foreign Language Honor Society, elected - 1979)</w:t>
      </w:r>
      <w:r w:rsidRPr="00683A18">
        <w:rPr>
          <w:sz w:val="24"/>
          <w:szCs w:val="24"/>
        </w:rPr>
        <w:tab/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Lela Wilcox Troutner Award (for academic excellence in Spanish, 1977)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ARETE (Collegiate Honor Society, elected 1977)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Mu Phi Epsilon (Professional Music Honor Society, elected -1977)</w:t>
      </w:r>
    </w:p>
    <w:p w:rsidR="003E5FE8" w:rsidRPr="00683A18" w:rsidRDefault="003E5FE8" w:rsidP="00B11D6E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46E00" w:rsidRPr="00683A18" w:rsidRDefault="00E46E00" w:rsidP="00E46E0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64903" w:rsidRDefault="00B64903" w:rsidP="00A4398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A43986" w:rsidRPr="00215AD7" w:rsidRDefault="00A43986" w:rsidP="00A4398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>PROFESSIONAL AFFILIATIONS</w:t>
      </w:r>
    </w:p>
    <w:p w:rsidR="00A43986" w:rsidRPr="00683A18" w:rsidRDefault="00A43986" w:rsidP="00A43986">
      <w:pPr>
        <w:tabs>
          <w:tab w:val="clear" w:pos="1440"/>
          <w:tab w:val="clear" w:pos="2160"/>
          <w:tab w:val="left" w:pos="-720"/>
          <w:tab w:val="left" w:pos="336"/>
          <w:tab w:val="left" w:pos="1368"/>
          <w:tab w:val="left" w:pos="194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E5FE8" w:rsidRPr="00683A18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ab/>
        <w:t>American Psychological Association</w:t>
      </w:r>
      <w:r w:rsidR="0086311A" w:rsidRPr="00683A18">
        <w:rPr>
          <w:b/>
          <w:sz w:val="24"/>
          <w:szCs w:val="24"/>
        </w:rPr>
        <w:t>:</w:t>
      </w:r>
      <w:r w:rsidRPr="00683A18">
        <w:rPr>
          <w:sz w:val="24"/>
          <w:szCs w:val="24"/>
        </w:rPr>
        <w:t xml:space="preserve"> </w:t>
      </w:r>
    </w:p>
    <w:p w:rsidR="003E5FE8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Division 17 - Counseling Psychology</w:t>
      </w:r>
    </w:p>
    <w:p w:rsidR="00A43986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Society for Vocational Psychology</w:t>
      </w:r>
    </w:p>
    <w:p w:rsidR="003E5FE8" w:rsidRPr="00683A18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ab/>
        <w:t>American Evaluation Association</w:t>
      </w:r>
      <w:r w:rsidR="0086311A" w:rsidRPr="00683A18">
        <w:rPr>
          <w:b/>
          <w:sz w:val="24"/>
          <w:szCs w:val="24"/>
        </w:rPr>
        <w:t>:</w:t>
      </w:r>
      <w:r w:rsidRPr="00683A18">
        <w:rPr>
          <w:sz w:val="24"/>
          <w:szCs w:val="24"/>
        </w:rPr>
        <w:t xml:space="preserve"> </w:t>
      </w:r>
    </w:p>
    <w:p w:rsidR="003E5FE8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Multiethnic Issues in Evaluation Topical Interest Group</w:t>
      </w:r>
    </w:p>
    <w:p w:rsidR="00A43986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Teaching of Evaluation Topical Interest Group</w:t>
      </w:r>
    </w:p>
    <w:p w:rsidR="003E5FE8" w:rsidRPr="00683A18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  <w:t>National Career Development Association</w:t>
      </w:r>
      <w:r w:rsidR="0086311A" w:rsidRPr="00683A18">
        <w:rPr>
          <w:b/>
          <w:sz w:val="24"/>
          <w:szCs w:val="24"/>
        </w:rPr>
        <w:t xml:space="preserve">: </w:t>
      </w:r>
    </w:p>
    <w:p w:rsidR="007D7E8B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</w:rPr>
        <w:tab/>
        <w:t xml:space="preserve">- </w:t>
      </w:r>
      <w:r w:rsidR="00960BFD" w:rsidRPr="00683A18">
        <w:rPr>
          <w:sz w:val="24"/>
          <w:szCs w:val="24"/>
        </w:rPr>
        <w:t>Tennessee Career Development Association (Charter Member)</w:t>
      </w:r>
    </w:p>
    <w:p w:rsidR="00BC12AA" w:rsidRDefault="00BC12AA" w:rsidP="004D000D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  <w:sz w:val="28"/>
          <w:szCs w:val="28"/>
        </w:rPr>
      </w:pPr>
    </w:p>
    <w:p w:rsidR="00BC12AA" w:rsidRDefault="00BC12AA" w:rsidP="004D000D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  <w:sz w:val="28"/>
          <w:szCs w:val="28"/>
        </w:rPr>
      </w:pPr>
    </w:p>
    <w:p w:rsidR="004D000D" w:rsidRPr="00683A18" w:rsidRDefault="004D000D" w:rsidP="004D000D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4"/>
          <w:szCs w:val="24"/>
        </w:rPr>
      </w:pPr>
      <w:r w:rsidRPr="00215AD7">
        <w:rPr>
          <w:b/>
          <w:sz w:val="28"/>
          <w:szCs w:val="28"/>
        </w:rPr>
        <w:t>INTERNATIONAL EXPERIENCE:</w:t>
      </w:r>
      <w:r w:rsidRPr="00683A18">
        <w:rPr>
          <w:b/>
          <w:sz w:val="24"/>
          <w:szCs w:val="24"/>
        </w:rPr>
        <w:t xml:space="preserve">  </w:t>
      </w:r>
      <w:r w:rsidRPr="00683A18">
        <w:rPr>
          <w:sz w:val="24"/>
          <w:szCs w:val="24"/>
        </w:rPr>
        <w:t>Ecuador, France, Germany, Iceland, Ita</w:t>
      </w:r>
      <w:r>
        <w:rPr>
          <w:sz w:val="24"/>
          <w:szCs w:val="24"/>
        </w:rPr>
        <w:t xml:space="preserve">ly, </w:t>
      </w:r>
      <w:r w:rsidRPr="00683A18">
        <w:rPr>
          <w:sz w:val="24"/>
          <w:szCs w:val="24"/>
        </w:rPr>
        <w:t>Mexico, and Portugal</w:t>
      </w:r>
    </w:p>
    <w:p w:rsidR="004D000D" w:rsidRDefault="004D000D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</w:p>
    <w:p w:rsidR="00BC12AA" w:rsidRDefault="00BC12AA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</w:p>
    <w:p w:rsidR="00957936" w:rsidRPr="00215AD7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  <w:r w:rsidRPr="00215AD7">
        <w:rPr>
          <w:b/>
          <w:bCs/>
          <w:sz w:val="28"/>
          <w:szCs w:val="28"/>
        </w:rPr>
        <w:t xml:space="preserve">GRADUATE DISSERTATION/THESIS COMMITTEES </w:t>
      </w:r>
    </w:p>
    <w:p w:rsidR="00957936" w:rsidRPr="00683A18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</w:p>
    <w:p w:rsidR="00957936" w:rsidRPr="00683A18" w:rsidRDefault="00957936" w:rsidP="00957936">
      <w:pPr>
        <w:tabs>
          <w:tab w:val="clear" w:pos="720"/>
          <w:tab w:val="clear" w:pos="360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bCs/>
          <w:sz w:val="24"/>
          <w:szCs w:val="24"/>
        </w:rPr>
      </w:pPr>
      <w:r w:rsidRPr="00683A18">
        <w:rPr>
          <w:b/>
          <w:bCs/>
          <w:sz w:val="24"/>
          <w:szCs w:val="24"/>
          <w:u w:val="single"/>
        </w:rPr>
        <w:t>CHAIRED</w:t>
      </w:r>
      <w:r w:rsidRPr="00683A18">
        <w:rPr>
          <w:b/>
          <w:bCs/>
          <w:sz w:val="24"/>
          <w:szCs w:val="24"/>
        </w:rPr>
        <w:t xml:space="preserve"> </w:t>
      </w:r>
      <w:r w:rsidRPr="00683A18">
        <w:rPr>
          <w:bCs/>
          <w:sz w:val="24"/>
          <w:szCs w:val="24"/>
        </w:rPr>
        <w:t>(by stage/year student graduated)</w:t>
      </w:r>
      <w:r w:rsidRPr="00683A18">
        <w:rPr>
          <w:b/>
          <w:bCs/>
          <w:sz w:val="24"/>
          <w:szCs w:val="24"/>
        </w:rPr>
        <w:t xml:space="preserve"> </w:t>
      </w:r>
    </w:p>
    <w:p w:rsidR="00E405B3" w:rsidRPr="00683A18" w:rsidRDefault="00E405B3" w:rsidP="00E405B3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Aisha Armstrong, PhD in Psychology (Counseling Psychology Concentration) – late stage</w:t>
      </w:r>
    </w:p>
    <w:p w:rsidR="008E2328" w:rsidRPr="00683A18" w:rsidRDefault="008E2328" w:rsidP="00957936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Tonya McKoy, PhD in Psychology (Counseling Psychology Concentration) – early stage</w:t>
      </w:r>
    </w:p>
    <w:p w:rsidR="007C75C0" w:rsidRPr="00683A18" w:rsidRDefault="007C75C0" w:rsidP="00957936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Georgetta Harris-Wyatt, PhD in Psychology (Counseling Psychology Concentration) – early stage</w:t>
      </w:r>
    </w:p>
    <w:p w:rsidR="007C75C0" w:rsidRPr="00683A18" w:rsidRDefault="007C75C0" w:rsidP="007C75C0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Katherine Johnson, M.S. in Psychology (Counseling Psychology Concentration) – 2016</w:t>
      </w:r>
    </w:p>
    <w:p w:rsidR="0006088F" w:rsidRPr="00683A18" w:rsidRDefault="0006088F" w:rsidP="00957936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Shannon Davis LaFramboise, PhD in Psychology (Counseling Psychology Concentration) – </w:t>
      </w:r>
      <w:r w:rsidR="00B64903" w:rsidRPr="00683A18">
        <w:rPr>
          <w:bCs/>
          <w:sz w:val="24"/>
          <w:szCs w:val="24"/>
        </w:rPr>
        <w:t>2015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71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Kevin Mitchell, </w:t>
      </w:r>
      <w:r w:rsidRPr="00683A18">
        <w:rPr>
          <w:bCs/>
          <w:sz w:val="24"/>
          <w:szCs w:val="24"/>
        </w:rPr>
        <w:t xml:space="preserve">PhD in Psychology (Counseling Psychology Concentration) – </w:t>
      </w:r>
      <w:r w:rsidR="0086311A" w:rsidRPr="00683A18">
        <w:rPr>
          <w:bCs/>
          <w:sz w:val="24"/>
          <w:szCs w:val="24"/>
        </w:rPr>
        <w:t>2015</w:t>
      </w:r>
    </w:p>
    <w:p w:rsidR="00957936" w:rsidRPr="00683A18" w:rsidRDefault="00957936" w:rsidP="00957936">
      <w:pPr>
        <w:tabs>
          <w:tab w:val="clear" w:pos="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Lauren Welsh,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 xml:space="preserve">in Psychology (Counseling Psychology Concentration) – </w:t>
      </w:r>
      <w:r w:rsidR="0086311A" w:rsidRPr="00683A18">
        <w:rPr>
          <w:bCs/>
          <w:sz w:val="24"/>
          <w:szCs w:val="24"/>
        </w:rPr>
        <w:t>2015</w:t>
      </w:r>
    </w:p>
    <w:p w:rsidR="00E56AFD" w:rsidRPr="00683A18" w:rsidRDefault="00E56AFD" w:rsidP="00E56AFD">
      <w:pPr>
        <w:tabs>
          <w:tab w:val="clear" w:pos="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Jordan Joyner,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 xml:space="preserve">in Psychology (Counseling Psychology Concentration) – </w:t>
      </w:r>
      <w:r w:rsidR="00BE38A0" w:rsidRPr="00683A18">
        <w:rPr>
          <w:bCs/>
          <w:sz w:val="24"/>
          <w:szCs w:val="24"/>
        </w:rPr>
        <w:t>2014</w:t>
      </w:r>
    </w:p>
    <w:p w:rsidR="00133C79" w:rsidRPr="00683A18" w:rsidRDefault="00133C79" w:rsidP="00133C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>Lindsey Barzizza, PhD in Psychology (Counseling Psychology Concentration) – 2013</w:t>
      </w:r>
      <w:r w:rsidRPr="00683A18">
        <w:rPr>
          <w:sz w:val="24"/>
          <w:szCs w:val="24"/>
        </w:rPr>
        <w:t xml:space="preserve"> </w:t>
      </w:r>
    </w:p>
    <w:p w:rsidR="00957936" w:rsidRPr="00683A18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Heather Joppich, </w:t>
      </w:r>
      <w:r w:rsidRPr="00683A18">
        <w:rPr>
          <w:bCs/>
          <w:sz w:val="24"/>
          <w:szCs w:val="24"/>
        </w:rPr>
        <w:t>PhD in Psychology (Counseling Psychology Concentration) – 2012</w:t>
      </w:r>
    </w:p>
    <w:p w:rsidR="00957936" w:rsidRPr="00683A18" w:rsidRDefault="00957936" w:rsidP="00957936">
      <w:pPr>
        <w:tabs>
          <w:tab w:val="clear" w:pos="0"/>
        </w:tabs>
        <w:ind w:left="720" w:hanging="360"/>
        <w:rPr>
          <w:i/>
          <w:sz w:val="24"/>
          <w:szCs w:val="24"/>
        </w:rPr>
      </w:pPr>
      <w:r w:rsidRPr="00683A18">
        <w:rPr>
          <w:sz w:val="24"/>
          <w:szCs w:val="24"/>
        </w:rPr>
        <w:t>Rebecca Temple,</w:t>
      </w:r>
      <w:r w:rsidRPr="00683A18">
        <w:rPr>
          <w:bCs/>
          <w:sz w:val="24"/>
          <w:szCs w:val="24"/>
        </w:rPr>
        <w:t xml:space="preserve"> PhD in Psychology (Counseling Psychology Concentration), 2009 </w:t>
      </w:r>
      <w:r w:rsidRPr="00683A18">
        <w:rPr>
          <w:sz w:val="24"/>
          <w:szCs w:val="24"/>
        </w:rPr>
        <w:t xml:space="preserve"> </w:t>
      </w:r>
    </w:p>
    <w:p w:rsidR="00957936" w:rsidRPr="00683A18" w:rsidRDefault="00957936" w:rsidP="00957936">
      <w:pPr>
        <w:tabs>
          <w:tab w:val="clear" w:pos="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>Marquitta</w:t>
      </w:r>
      <w:r w:rsidR="00E2434F" w:rsidRPr="00683A18">
        <w:rPr>
          <w:sz w:val="24"/>
          <w:szCs w:val="24"/>
        </w:rPr>
        <w:t xml:space="preserve"> Henry</w:t>
      </w:r>
      <w:r w:rsidRPr="00683A18">
        <w:rPr>
          <w:sz w:val="24"/>
          <w:szCs w:val="24"/>
        </w:rPr>
        <w:t xml:space="preserve">, M.S. </w:t>
      </w:r>
      <w:r w:rsidRPr="00683A18">
        <w:rPr>
          <w:bCs/>
          <w:sz w:val="24"/>
          <w:szCs w:val="24"/>
        </w:rPr>
        <w:t>in Psychology (Counseling Psychology Concentration), 2009</w:t>
      </w:r>
    </w:p>
    <w:p w:rsidR="00957936" w:rsidRPr="00683A18" w:rsidRDefault="00E2434F" w:rsidP="00E2434F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Jarvis </w:t>
      </w:r>
      <w:r w:rsidR="00957936" w:rsidRPr="00683A18">
        <w:rPr>
          <w:sz w:val="24"/>
          <w:szCs w:val="24"/>
        </w:rPr>
        <w:t xml:space="preserve">Brinson, M.S. </w:t>
      </w:r>
      <w:r w:rsidR="00957936" w:rsidRPr="00683A18">
        <w:rPr>
          <w:bCs/>
          <w:sz w:val="24"/>
          <w:szCs w:val="24"/>
        </w:rPr>
        <w:t xml:space="preserve">in Psychology (Counseling Psychology Concentration), </w:t>
      </w:r>
      <w:r w:rsidR="00957936" w:rsidRPr="00683A18">
        <w:rPr>
          <w:sz w:val="24"/>
          <w:szCs w:val="24"/>
        </w:rPr>
        <w:t>2008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DeAndrea Witherspoon, M.S. in Psychology (Counseling Psychology Concentration), 2007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 xml:space="preserve">Pernella Singleton-Deams, PhD in Psychology (Counseling Psychology Concentration), 2007 </w:t>
      </w:r>
      <w:r w:rsidRPr="00683A18">
        <w:rPr>
          <w:sz w:val="24"/>
          <w:szCs w:val="24"/>
        </w:rPr>
        <w:t xml:space="preserve"> 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Jerry Armour, </w:t>
      </w:r>
      <w:r w:rsidRPr="00683A18">
        <w:rPr>
          <w:bCs/>
          <w:sz w:val="24"/>
          <w:szCs w:val="24"/>
        </w:rPr>
        <w:t xml:space="preserve">PhD in Psychology (Counseling Psychology Concentration), 2007 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/>
          <w:sz w:val="24"/>
          <w:szCs w:val="24"/>
        </w:rPr>
      </w:pPr>
      <w:r w:rsidRPr="00683A18">
        <w:rPr>
          <w:bCs/>
          <w:sz w:val="24"/>
          <w:szCs w:val="24"/>
        </w:rPr>
        <w:t xml:space="preserve">April Crawford,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Demetris Chaney,</w:t>
      </w:r>
      <w:r w:rsidRPr="00683A18">
        <w:rPr>
          <w:sz w:val="24"/>
          <w:szCs w:val="24"/>
        </w:rPr>
        <w:t xml:space="preserve"> 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Tanika Henning,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Brandi Troutman</w:t>
      </w:r>
      <w:r w:rsidRPr="00683A18">
        <w:rPr>
          <w:sz w:val="24"/>
          <w:szCs w:val="24"/>
        </w:rPr>
        <w:t xml:space="preserve"> 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Jessica L. Watson,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957936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</w:p>
    <w:p w:rsidR="0018298D" w:rsidRPr="00683A18" w:rsidRDefault="0018298D" w:rsidP="0018298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Cs/>
          <w:sz w:val="24"/>
          <w:szCs w:val="24"/>
        </w:rPr>
      </w:pPr>
      <w:r w:rsidRPr="00683A18">
        <w:rPr>
          <w:b/>
          <w:bCs/>
          <w:sz w:val="24"/>
          <w:szCs w:val="24"/>
          <w:u w:val="single"/>
        </w:rPr>
        <w:t>MEMBER</w:t>
      </w:r>
      <w:r w:rsidRPr="00683A18">
        <w:rPr>
          <w:b/>
          <w:bCs/>
          <w:sz w:val="24"/>
          <w:szCs w:val="24"/>
        </w:rPr>
        <w:t xml:space="preserve"> </w:t>
      </w:r>
      <w:r w:rsidRPr="00683A18">
        <w:rPr>
          <w:bCs/>
          <w:sz w:val="24"/>
          <w:szCs w:val="24"/>
        </w:rPr>
        <w:t>(by stage/year student graduated)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1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María Dóra Björnsdóttir, Ph.D. in Career Counseling (</w:t>
      </w:r>
      <w:r w:rsidRPr="00683A18">
        <w:rPr>
          <w:i/>
          <w:sz w:val="24"/>
          <w:szCs w:val="24"/>
        </w:rPr>
        <w:t>University of Iceland</w:t>
      </w:r>
      <w:r w:rsidRPr="00683A18">
        <w:rPr>
          <w:sz w:val="24"/>
          <w:szCs w:val="24"/>
        </w:rPr>
        <w:t>) – in progress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Tim Boling, </w:t>
      </w:r>
      <w:r w:rsidRPr="00683A18">
        <w:rPr>
          <w:bCs/>
          <w:sz w:val="24"/>
          <w:szCs w:val="24"/>
        </w:rPr>
        <w:t>PhD in Psychology (Counseling Psychology Concentration), 2013</w:t>
      </w:r>
    </w:p>
    <w:p w:rsidR="00831731" w:rsidRPr="00683A18" w:rsidRDefault="00831731" w:rsidP="00831731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 xml:space="preserve">Charles Williams, </w:t>
      </w:r>
      <w:r w:rsidRPr="00683A18">
        <w:rPr>
          <w:bCs/>
          <w:sz w:val="24"/>
          <w:szCs w:val="24"/>
        </w:rPr>
        <w:t>PhD in Psychology (Counseling Psychology Concentration), 2012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Eckenrod, Kelly, Ph.D. in Psycholgy (School Psychology Concentration), 2011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Brian Griner, M.S. in Psychology (Counseling Psychology Concentration), 2009</w:t>
      </w:r>
    </w:p>
    <w:p w:rsidR="00580FCA" w:rsidRPr="00683A18" w:rsidRDefault="00580FCA" w:rsidP="00580FCA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Alarick Pruitt, M.A. in Criminal Justice, 2008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 xml:space="preserve">Joy Beth </w:t>
      </w:r>
      <w:r w:rsidR="00155026" w:rsidRPr="00683A18">
        <w:rPr>
          <w:sz w:val="24"/>
          <w:szCs w:val="24"/>
        </w:rPr>
        <w:t>Curtis</w:t>
      </w:r>
      <w:r w:rsidRPr="00683A18">
        <w:rPr>
          <w:sz w:val="24"/>
          <w:szCs w:val="24"/>
        </w:rPr>
        <w:t>, M.S. in Psychology (Counseling Psychology Concentration), 2008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Carol Raukunda-Sziba, M.S. in Psychology (Counseling Psychology Concentration), 2007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Pamela A. Vrooman, Ph.D. in Clinical Psychology (</w:t>
      </w:r>
      <w:r w:rsidRPr="00683A18">
        <w:rPr>
          <w:i/>
          <w:sz w:val="24"/>
          <w:szCs w:val="24"/>
        </w:rPr>
        <w:t>University of Tulsa</w:t>
      </w:r>
      <w:r w:rsidRPr="00683A18">
        <w:rPr>
          <w:sz w:val="24"/>
          <w:szCs w:val="24"/>
        </w:rPr>
        <w:t>), 2006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David Smith, M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Mia Boozer,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Kyna Roberts,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Michelle Jessee,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Samuel Scales, M.S. in Psychology (Counseling Psychology Concentration), 2005</w:t>
      </w:r>
    </w:p>
    <w:p w:rsidR="0006088F" w:rsidRPr="00683A18" w:rsidRDefault="0006088F" w:rsidP="0006088F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Susan White, M.S. in Psychology (Counseling Psychology Concentration), 2004</w:t>
      </w:r>
    </w:p>
    <w:p w:rsidR="0006088F" w:rsidRPr="00683A18" w:rsidRDefault="0006088F" w:rsidP="008B65A2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Julie Greene, M.S. in Psychology (Counseling Psychology Concentration), 2004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Erica Russell, M.S. in Psychology (School Psychology Concentration), 2004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b/>
          <w:bCs/>
          <w:sz w:val="24"/>
          <w:szCs w:val="24"/>
        </w:rPr>
        <w:tab/>
      </w:r>
      <w:r w:rsidRPr="00683A18">
        <w:rPr>
          <w:sz w:val="24"/>
          <w:szCs w:val="24"/>
        </w:rPr>
        <w:t>Lara Mattox, Ph.D. in Clinical Psychology (</w:t>
      </w:r>
      <w:r w:rsidRPr="00683A18">
        <w:rPr>
          <w:i/>
          <w:sz w:val="24"/>
          <w:szCs w:val="24"/>
        </w:rPr>
        <w:t>University of Tulsa</w:t>
      </w:r>
      <w:r w:rsidRPr="00683A18">
        <w:rPr>
          <w:sz w:val="24"/>
          <w:szCs w:val="24"/>
        </w:rPr>
        <w:t>), 2003</w:t>
      </w:r>
    </w:p>
    <w:p w:rsidR="00BC12AA" w:rsidRDefault="00BC12AA" w:rsidP="00BC12A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  <w:r w:rsidRPr="008B65A2">
        <w:rPr>
          <w:b/>
          <w:bCs/>
          <w:sz w:val="28"/>
          <w:szCs w:val="28"/>
        </w:rPr>
        <w:t xml:space="preserve">GRADUATE DISSERTATION/THESIS COMMITTEES </w:t>
      </w:r>
      <w:r w:rsidRPr="00E84F1F">
        <w:rPr>
          <w:bCs/>
          <w:sz w:val="24"/>
          <w:szCs w:val="24"/>
        </w:rPr>
        <w:t>(continued)</w:t>
      </w:r>
    </w:p>
    <w:p w:rsidR="00BC12AA" w:rsidRDefault="00BC12AA" w:rsidP="00BC12A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/>
          <w:bCs/>
          <w:sz w:val="24"/>
          <w:szCs w:val="24"/>
          <w:u w:val="single"/>
        </w:rPr>
      </w:pPr>
    </w:p>
    <w:p w:rsidR="00E405B3" w:rsidRPr="00683A18" w:rsidRDefault="00AF4F65" w:rsidP="00E405B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405B3" w:rsidRPr="00683A18">
        <w:rPr>
          <w:b/>
          <w:sz w:val="24"/>
          <w:szCs w:val="24"/>
        </w:rPr>
        <w:t>Chaired through Prospectus stage</w:t>
      </w:r>
    </w:p>
    <w:p w:rsidR="00E405B3" w:rsidRPr="00683A18" w:rsidRDefault="00E405B3" w:rsidP="00E405B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Angela Scott, </w:t>
      </w:r>
      <w:r w:rsidRPr="00683A18">
        <w:rPr>
          <w:bCs/>
          <w:sz w:val="24"/>
          <w:szCs w:val="24"/>
        </w:rPr>
        <w:t>PhD in Psychology (Counseling Psychology Concentration), 2013</w:t>
      </w:r>
    </w:p>
    <w:p w:rsidR="00A46DC0" w:rsidRPr="00683A18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Atria Eilers, </w:t>
      </w:r>
      <w:r w:rsidRPr="00683A18">
        <w:rPr>
          <w:bCs/>
          <w:sz w:val="24"/>
          <w:szCs w:val="24"/>
        </w:rPr>
        <w:t>PhD in Psychology (Counseling Psychology Concentration), 2013</w:t>
      </w:r>
    </w:p>
    <w:p w:rsidR="00A46DC0" w:rsidRPr="00683A18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Tracee Moore, </w:t>
      </w:r>
      <w:r w:rsidRPr="00683A18">
        <w:rPr>
          <w:bCs/>
          <w:sz w:val="24"/>
          <w:szCs w:val="24"/>
        </w:rPr>
        <w:t>PhD in Psychology (Counseling Psychology Concentration), 2011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Molly Glen, </w:t>
      </w:r>
      <w:r w:rsidRPr="00683A18">
        <w:rPr>
          <w:bCs/>
          <w:sz w:val="24"/>
          <w:szCs w:val="24"/>
        </w:rPr>
        <w:t xml:space="preserve">PhD in Psychology (Counseling Psychology Concentration), </w:t>
      </w:r>
      <w:r w:rsidR="00983DD1" w:rsidRPr="00683A18">
        <w:rPr>
          <w:bCs/>
          <w:sz w:val="24"/>
          <w:szCs w:val="24"/>
        </w:rPr>
        <w:t>2007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F623AB" w:rsidRPr="00683A18" w:rsidRDefault="00F623AB" w:rsidP="00831A5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 xml:space="preserve">Chaired through </w:t>
      </w:r>
      <w:r w:rsidR="00983DD1" w:rsidRPr="00683A18">
        <w:rPr>
          <w:b/>
          <w:sz w:val="24"/>
          <w:szCs w:val="24"/>
        </w:rPr>
        <w:t xml:space="preserve">program change to </w:t>
      </w:r>
      <w:r w:rsidRPr="00683A18">
        <w:rPr>
          <w:b/>
          <w:sz w:val="24"/>
          <w:szCs w:val="24"/>
        </w:rPr>
        <w:t>non-thesis option for masters’ concentration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Joshua Boyce, M.S. </w:t>
      </w:r>
      <w:r w:rsidRPr="00683A18">
        <w:rPr>
          <w:bCs/>
          <w:sz w:val="24"/>
          <w:szCs w:val="24"/>
        </w:rPr>
        <w:t>in Psychology (Counseling Psychology Concentration)</w:t>
      </w:r>
      <w:r w:rsidR="00A46DC0" w:rsidRPr="00683A18">
        <w:rPr>
          <w:bCs/>
          <w:sz w:val="24"/>
          <w:szCs w:val="24"/>
        </w:rPr>
        <w:t>, 2013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Obiagelli Okafor, M.S. </w:t>
      </w:r>
      <w:r w:rsidRPr="00683A18">
        <w:rPr>
          <w:bCs/>
          <w:sz w:val="24"/>
          <w:szCs w:val="24"/>
        </w:rPr>
        <w:t>in Psychology (Counseling Psychology Concentration), 2012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Abdullah Hassan, M.S. </w:t>
      </w:r>
      <w:r w:rsidRPr="00683A18">
        <w:rPr>
          <w:bCs/>
          <w:sz w:val="24"/>
          <w:szCs w:val="24"/>
        </w:rPr>
        <w:t>in Psychology (Counseling Psychology Concentration)</w:t>
      </w:r>
      <w:r w:rsidR="00A46DC0" w:rsidRPr="00683A18">
        <w:rPr>
          <w:bCs/>
          <w:sz w:val="24"/>
          <w:szCs w:val="24"/>
        </w:rPr>
        <w:t>, 2011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Lucio, Francisco M., M.S. </w:t>
      </w:r>
      <w:r w:rsidRPr="00683A18">
        <w:rPr>
          <w:bCs/>
          <w:sz w:val="24"/>
          <w:szCs w:val="24"/>
        </w:rPr>
        <w:t>in Psychology (Counseling Psychology Concentration), 2010</w:t>
      </w:r>
    </w:p>
    <w:p w:rsidR="00A02265" w:rsidRPr="00683A18" w:rsidRDefault="00A02265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Nashantee Christmon. 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Aisha Armstrong,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Tequila Johnson,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Lois Kirk,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Valerie Webb, M.S. </w:t>
      </w:r>
      <w:r w:rsidRPr="00683A18">
        <w:rPr>
          <w:bCs/>
          <w:sz w:val="24"/>
          <w:szCs w:val="24"/>
        </w:rPr>
        <w:t>in Psychology (Counseling Psychology Concentration) 2007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Kanika Coleman, 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 xml:space="preserve">Aisha Greene,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Nekisha Jones, 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Michelle Salada, M.S. </w:t>
      </w:r>
      <w:r w:rsidRPr="00683A18">
        <w:rPr>
          <w:bCs/>
          <w:sz w:val="24"/>
          <w:szCs w:val="24"/>
        </w:rPr>
        <w:t>in Psychology (Counseling Psychology Concentration)</w:t>
      </w:r>
      <w:r w:rsidR="00A02265" w:rsidRPr="00683A18">
        <w:rPr>
          <w:bCs/>
          <w:sz w:val="24"/>
          <w:szCs w:val="24"/>
        </w:rPr>
        <w:t>, 2006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Torry Smith, M.S. </w:t>
      </w:r>
      <w:r w:rsidRPr="00683A18">
        <w:rPr>
          <w:bCs/>
          <w:sz w:val="24"/>
          <w:szCs w:val="24"/>
        </w:rPr>
        <w:t>in Psychology (Counseling Psychology Concentration)</w:t>
      </w:r>
      <w:r w:rsidR="00A02265" w:rsidRPr="00683A18">
        <w:rPr>
          <w:bCs/>
          <w:sz w:val="24"/>
          <w:szCs w:val="24"/>
        </w:rPr>
        <w:t>, 2006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Ronald Taylor, M.S. </w:t>
      </w:r>
      <w:r w:rsidRPr="00683A18">
        <w:rPr>
          <w:bCs/>
          <w:sz w:val="24"/>
          <w:szCs w:val="24"/>
        </w:rPr>
        <w:t>in Psychology (Counseling Psychology Concentration)</w:t>
      </w:r>
      <w:r w:rsidR="00A46DC0" w:rsidRPr="00683A18">
        <w:rPr>
          <w:bCs/>
          <w:sz w:val="24"/>
          <w:szCs w:val="24"/>
        </w:rPr>
        <w:t>, 2006</w:t>
      </w:r>
    </w:p>
    <w:p w:rsidR="00A02265" w:rsidRPr="00683A18" w:rsidRDefault="00A02265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Tadzia Williams.  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>Ola Aolojawe, M.S. in Psychology (Counseling Psychology Concentration), 2005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Shantel Flowers, </w:t>
      </w:r>
      <w:r w:rsidRPr="00683A18">
        <w:rPr>
          <w:bCs/>
          <w:sz w:val="24"/>
          <w:szCs w:val="24"/>
        </w:rPr>
        <w:t>M.S. in Psychology (Counseling Psychology Concentration), 2005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Myra Webb, M.S. </w:t>
      </w:r>
      <w:r w:rsidRPr="00683A18">
        <w:rPr>
          <w:bCs/>
          <w:sz w:val="24"/>
          <w:szCs w:val="24"/>
        </w:rPr>
        <w:t>in Psychology (Counseling Psychology Concentration), 2004</w:t>
      </w:r>
    </w:p>
    <w:p w:rsidR="00422941" w:rsidRDefault="00422941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422941" w:rsidRDefault="00422941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B64903" w:rsidRPr="008B65A2" w:rsidRDefault="00B64903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SELECTED NON-CLASS-RELATED STUDENT PRESENTATION MENTORING</w:t>
      </w:r>
    </w:p>
    <w:p w:rsidR="00B64903" w:rsidRPr="00683A18" w:rsidRDefault="00B64903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Burks, M.  (</w:t>
      </w:r>
      <w:r w:rsidR="00F22A83">
        <w:rPr>
          <w:sz w:val="24"/>
          <w:szCs w:val="24"/>
        </w:rPr>
        <w:t>2017</w:t>
      </w:r>
      <w:r>
        <w:rPr>
          <w:sz w:val="24"/>
          <w:szCs w:val="24"/>
        </w:rPr>
        <w:t xml:space="preserve">).  </w:t>
      </w:r>
      <w:r w:rsidRPr="00D11514">
        <w:rPr>
          <w:i/>
          <w:sz w:val="24"/>
          <w:szCs w:val="24"/>
        </w:rPr>
        <w:t>The relationship between ethnic identity and self-efficacy amongst undergraduate STEM students</w:t>
      </w:r>
      <w:r>
        <w:rPr>
          <w:sz w:val="24"/>
          <w:szCs w:val="24"/>
        </w:rPr>
        <w:t xml:space="preserve">.  </w:t>
      </w:r>
      <w:r w:rsidRPr="00683A18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submitted for </w:t>
      </w:r>
      <w:r w:rsidRPr="00683A18">
        <w:rPr>
          <w:sz w:val="24"/>
          <w:szCs w:val="24"/>
        </w:rPr>
        <w:t>present</w:t>
      </w:r>
      <w:r>
        <w:rPr>
          <w:sz w:val="24"/>
          <w:szCs w:val="24"/>
        </w:rPr>
        <w:t>ation</w:t>
      </w:r>
      <w:r w:rsidRPr="00683A18">
        <w:rPr>
          <w:sz w:val="24"/>
          <w:szCs w:val="24"/>
        </w:rPr>
        <w:t xml:space="preserve"> at the 201</w:t>
      </w: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 xml:space="preserve"> Emerging Researchers National (ERN) Conference in STEM, Washington, D.C., </w:t>
      </w:r>
      <w:r>
        <w:rPr>
          <w:sz w:val="24"/>
          <w:szCs w:val="24"/>
        </w:rPr>
        <w:t>March 2-4, 2017</w:t>
      </w:r>
      <w:r w:rsidRPr="00683A18">
        <w:rPr>
          <w:sz w:val="24"/>
          <w:szCs w:val="24"/>
        </w:rPr>
        <w:t>.</w:t>
      </w:r>
      <w:r>
        <w:rPr>
          <w:sz w:val="24"/>
          <w:szCs w:val="24"/>
        </w:rPr>
        <w:t xml:space="preserve"> (with fully-funded travel award)</w:t>
      </w:r>
    </w:p>
    <w:p w:rsidR="009950DC" w:rsidRDefault="009950DC" w:rsidP="009950DC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Johnson, K.  (</w:t>
      </w:r>
      <w:r w:rsidR="00F22A83">
        <w:rPr>
          <w:sz w:val="24"/>
          <w:szCs w:val="24"/>
        </w:rPr>
        <w:t>2017</w:t>
      </w:r>
      <w:r>
        <w:rPr>
          <w:sz w:val="24"/>
          <w:szCs w:val="24"/>
        </w:rPr>
        <w:t xml:space="preserve">).  </w:t>
      </w:r>
      <w:r w:rsidRPr="00D11514">
        <w:rPr>
          <w:i/>
          <w:sz w:val="24"/>
          <w:szCs w:val="24"/>
        </w:rPr>
        <w:t>Career Intervention Effects on Agricultural Students’ Career Development at an HBCU.</w:t>
      </w:r>
      <w:r>
        <w:rPr>
          <w:sz w:val="24"/>
          <w:szCs w:val="24"/>
        </w:rPr>
        <w:t xml:space="preserve">  </w:t>
      </w:r>
      <w:r w:rsidRPr="00683A18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submitted for </w:t>
      </w:r>
      <w:r w:rsidRPr="00683A18">
        <w:rPr>
          <w:sz w:val="24"/>
          <w:szCs w:val="24"/>
        </w:rPr>
        <w:t>present</w:t>
      </w:r>
      <w:r>
        <w:rPr>
          <w:sz w:val="24"/>
          <w:szCs w:val="24"/>
        </w:rPr>
        <w:t>ation</w:t>
      </w:r>
      <w:r w:rsidRPr="00683A18">
        <w:rPr>
          <w:sz w:val="24"/>
          <w:szCs w:val="24"/>
        </w:rPr>
        <w:t xml:space="preserve"> at the 201</w:t>
      </w: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 xml:space="preserve"> Emerging Researchers National (ERN) Conference in STEM, Washington, D.C., </w:t>
      </w:r>
      <w:r>
        <w:rPr>
          <w:sz w:val="24"/>
          <w:szCs w:val="24"/>
        </w:rPr>
        <w:t>March 2-4, 2017</w:t>
      </w:r>
      <w:r w:rsidRPr="00683A18">
        <w:rPr>
          <w:sz w:val="24"/>
          <w:szCs w:val="24"/>
        </w:rPr>
        <w:t>.</w:t>
      </w:r>
      <w:r w:rsidRPr="00D11514">
        <w:rPr>
          <w:sz w:val="24"/>
          <w:szCs w:val="24"/>
        </w:rPr>
        <w:t xml:space="preserve"> </w:t>
      </w:r>
      <w:r>
        <w:rPr>
          <w:sz w:val="24"/>
          <w:szCs w:val="24"/>
        </w:rPr>
        <w:t>(with fully-funded travel award)</w:t>
      </w: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b/>
          <w:sz w:val="24"/>
          <w:szCs w:val="24"/>
        </w:rPr>
      </w:pPr>
      <w:r w:rsidRPr="008B65A2">
        <w:rPr>
          <w:b/>
          <w:sz w:val="28"/>
          <w:szCs w:val="28"/>
        </w:rPr>
        <w:t>SELECTED NON-CLASS-RELATED STUDENT PRESENTATION MENTORING</w:t>
      </w:r>
      <w:r>
        <w:rPr>
          <w:b/>
          <w:sz w:val="28"/>
          <w:szCs w:val="28"/>
        </w:rPr>
        <w:t xml:space="preserve">  </w:t>
      </w:r>
      <w:r w:rsidRPr="00F475DC">
        <w:rPr>
          <w:sz w:val="24"/>
          <w:szCs w:val="24"/>
        </w:rPr>
        <w:t>(continued)</w:t>
      </w:r>
    </w:p>
    <w:p w:rsidR="00BC12AA" w:rsidRDefault="00BC12AA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Shelton, D.  (</w:t>
      </w:r>
      <w:r w:rsidR="00F22A83">
        <w:rPr>
          <w:sz w:val="24"/>
          <w:szCs w:val="24"/>
        </w:rPr>
        <w:t>2017</w:t>
      </w:r>
      <w:r>
        <w:rPr>
          <w:sz w:val="24"/>
          <w:szCs w:val="24"/>
        </w:rPr>
        <w:t xml:space="preserve">).  </w:t>
      </w:r>
      <w:r w:rsidRPr="00D11514">
        <w:rPr>
          <w:i/>
          <w:sz w:val="24"/>
          <w:szCs w:val="24"/>
        </w:rPr>
        <w:t>The roles of self-efficacy, interests, and expectations in predicting career persistence for undergraduate African American biology majors</w:t>
      </w:r>
      <w:r>
        <w:rPr>
          <w:sz w:val="24"/>
          <w:szCs w:val="24"/>
        </w:rPr>
        <w:t xml:space="preserve">. </w:t>
      </w:r>
      <w:r w:rsidRPr="00683A18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submitted for </w:t>
      </w:r>
      <w:r w:rsidRPr="00683A18">
        <w:rPr>
          <w:sz w:val="24"/>
          <w:szCs w:val="24"/>
        </w:rPr>
        <w:t>present</w:t>
      </w:r>
      <w:r>
        <w:rPr>
          <w:sz w:val="24"/>
          <w:szCs w:val="24"/>
        </w:rPr>
        <w:t>ation</w:t>
      </w:r>
      <w:r w:rsidRPr="00683A18">
        <w:rPr>
          <w:sz w:val="24"/>
          <w:szCs w:val="24"/>
        </w:rPr>
        <w:t xml:space="preserve"> at the 201</w:t>
      </w: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 xml:space="preserve"> Emerging Researchers National (ERN) Conference in STEM, Washington, D.C., </w:t>
      </w:r>
      <w:r>
        <w:rPr>
          <w:sz w:val="24"/>
          <w:szCs w:val="24"/>
        </w:rPr>
        <w:t>March 2-4, 2017</w:t>
      </w:r>
      <w:r w:rsidRPr="00683A18">
        <w:rPr>
          <w:sz w:val="24"/>
          <w:szCs w:val="24"/>
        </w:rPr>
        <w:t>.</w:t>
      </w:r>
      <w:r>
        <w:rPr>
          <w:sz w:val="24"/>
          <w:szCs w:val="24"/>
        </w:rPr>
        <w:t xml:space="preserve">  (with fully-funded travel award)</w:t>
      </w:r>
    </w:p>
    <w:p w:rsidR="003169C0" w:rsidRDefault="003169C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Pr="00683A18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Berman, A. B.  (2014, February).  </w:t>
      </w:r>
      <w:r w:rsidRPr="00683A18">
        <w:rPr>
          <w:i/>
          <w:sz w:val="24"/>
          <w:szCs w:val="24"/>
        </w:rPr>
        <w:t>Career Development of African American STEM Undergraduate Students.</w:t>
      </w:r>
      <w:r w:rsidRPr="00683A18">
        <w:rPr>
          <w:sz w:val="24"/>
          <w:szCs w:val="24"/>
        </w:rPr>
        <w:t xml:space="preserve">  Paper presented at the 2014 Emerging Researchers National (ERN) Conference in STEM, Washington, D.C., February 20-22, 2014.</w:t>
      </w: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ab/>
        <w:t>Berman, A. B.  (2014, February).  Travel Award proposal submitted to the 2014 Emerging Researchers National (ERN) Conference in STEM, Washington, D.C., February 20-22, 2014.</w:t>
      </w:r>
    </w:p>
    <w:p w:rsidR="00AE6BF0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AE6BF0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Caldwell, D.M.  (2014).  </w:t>
      </w:r>
      <w:r w:rsidRPr="00AE6BF0">
        <w:rPr>
          <w:i/>
          <w:sz w:val="24"/>
          <w:szCs w:val="24"/>
        </w:rPr>
        <w:t>Differences in the career development of STEM students</w:t>
      </w:r>
      <w:r>
        <w:rPr>
          <w:sz w:val="24"/>
          <w:szCs w:val="24"/>
        </w:rPr>
        <w:t>.  Poster presented at the Psychology Department Research Symposium, Tennessee State University, Nashville, TN.</w:t>
      </w:r>
    </w:p>
    <w:p w:rsidR="00AE6BF0" w:rsidRPr="00683A18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Berman, A.B.  (2013, November).  </w:t>
      </w:r>
      <w:r w:rsidRPr="00683A18">
        <w:rPr>
          <w:i/>
          <w:sz w:val="24"/>
          <w:szCs w:val="24"/>
        </w:rPr>
        <w:t>Understanding Immigrant College Student Career Development in STEM</w:t>
      </w:r>
      <w:r w:rsidRPr="00683A18">
        <w:rPr>
          <w:sz w:val="24"/>
          <w:szCs w:val="24"/>
        </w:rPr>
        <w:t>.  Graduate Student Poster Session presentation proposal submitted for the 2013 Tennessee Psychological Association Annual Convention, Nashville, TN, November 1, 2013.</w:t>
      </w:r>
    </w:p>
    <w:p w:rsidR="009D0CF8" w:rsidRPr="00683A18" w:rsidRDefault="009D0CF8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Atkins, S. &amp; Zaire, L.  (2013).  </w:t>
      </w:r>
      <w:r w:rsidRPr="00683A18">
        <w:rPr>
          <w:i/>
          <w:sz w:val="24"/>
          <w:szCs w:val="24"/>
        </w:rPr>
        <w:t>Socio-economic status, social class, and distance from privilege and power among college students at an institution designated as an Historically Black University</w:t>
      </w:r>
      <w:r w:rsidRPr="00683A18">
        <w:rPr>
          <w:sz w:val="24"/>
          <w:szCs w:val="24"/>
        </w:rPr>
        <w:t>.  Student poster accepted for presentation at the Tennessee Counseling Association Conference, Nashville, TN, November 23-24, 2013.</w:t>
      </w:r>
    </w:p>
    <w:p w:rsidR="00AE6BF0" w:rsidRPr="00683A18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Zaire, L. &amp; Atkins, S. (2013). </w:t>
      </w:r>
      <w:r w:rsidRPr="00683A18">
        <w:rPr>
          <w:i/>
          <w:sz w:val="24"/>
          <w:szCs w:val="24"/>
        </w:rPr>
        <w:t>The Interaction of Decisiveness, Decidedness, and Choice Importance Across Educational Cohorts in a Sample of Undergraduate Students.</w:t>
      </w:r>
      <w:r w:rsidRPr="00683A18">
        <w:rPr>
          <w:sz w:val="24"/>
          <w:szCs w:val="24"/>
        </w:rPr>
        <w:t xml:space="preserve">  Poster presented at the TSU University-wide Research Symposium, Nashville, TN, April, 3, 2013.</w:t>
      </w:r>
    </w:p>
    <w:p w:rsidR="00AE6BF0" w:rsidRPr="00683A18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Pr="00683A18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Bucknor, C. &amp; Berman, A.B.  (2013).  </w:t>
      </w:r>
      <w:r w:rsidRPr="00683A18">
        <w:rPr>
          <w:i/>
          <w:sz w:val="24"/>
          <w:szCs w:val="24"/>
        </w:rPr>
        <w:t>The Impact of Breadth of Career Interest on STEM commitment in African American College Students.</w:t>
      </w:r>
      <w:r w:rsidRPr="00683A18">
        <w:rPr>
          <w:sz w:val="24"/>
          <w:szCs w:val="24"/>
        </w:rPr>
        <w:t xml:space="preserve">  Poster presented at the TSU University-wide Research Symposium, Nashville, TN, April, 3, 2013.</w:t>
      </w:r>
    </w:p>
    <w:p w:rsidR="002B0EC4" w:rsidRDefault="002B0EC4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Bucknor, C.B. &amp; Berman, A.B.  (2013).  </w:t>
      </w:r>
      <w:r w:rsidRPr="00683A18">
        <w:rPr>
          <w:i/>
          <w:sz w:val="24"/>
          <w:szCs w:val="24"/>
        </w:rPr>
        <w:t xml:space="preserve">Career commitment and retention in STEM in African American College Students.  </w:t>
      </w:r>
      <w:r w:rsidRPr="00683A18">
        <w:rPr>
          <w:sz w:val="24"/>
          <w:szCs w:val="24"/>
        </w:rPr>
        <w:t>Paper presented at the NSF Emerging Researcher 2013 National Conference, Washington, DC, February 28, 2013.</w:t>
      </w:r>
    </w:p>
    <w:p w:rsidR="002B0EC4" w:rsidRDefault="002B0EC4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b/>
          <w:sz w:val="24"/>
          <w:szCs w:val="24"/>
        </w:rPr>
      </w:pPr>
      <w:r w:rsidRPr="008B65A2">
        <w:rPr>
          <w:b/>
          <w:sz w:val="28"/>
          <w:szCs w:val="28"/>
        </w:rPr>
        <w:t>SELECTED NON-CLASS-RELATED STUDENT PRESENTATION MENTORING</w:t>
      </w:r>
      <w:r>
        <w:rPr>
          <w:b/>
          <w:sz w:val="28"/>
          <w:szCs w:val="28"/>
        </w:rPr>
        <w:t xml:space="preserve">  </w:t>
      </w:r>
      <w:r w:rsidRPr="00F475DC">
        <w:rPr>
          <w:sz w:val="24"/>
          <w:szCs w:val="24"/>
        </w:rPr>
        <w:t>(continued)</w:t>
      </w:r>
    </w:p>
    <w:p w:rsidR="00BC12AA" w:rsidRDefault="00BC12AA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AE6BF0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Williams, J., Moore, T., Williams, C., &amp; Hammond, M.S.</w:t>
      </w:r>
      <w:r w:rsidR="006E5F34">
        <w:rPr>
          <w:sz w:val="24"/>
          <w:szCs w:val="24"/>
        </w:rPr>
        <w:t xml:space="preserve">  </w:t>
      </w:r>
      <w:r w:rsidR="006E5F34" w:rsidRPr="006E5F34">
        <w:rPr>
          <w:i/>
          <w:sz w:val="24"/>
          <w:szCs w:val="24"/>
        </w:rPr>
        <w:t>Career Aspirations of African-American College Students at an Historically Black University</w:t>
      </w:r>
      <w:r w:rsidR="006E5F34">
        <w:rPr>
          <w:sz w:val="24"/>
          <w:szCs w:val="24"/>
        </w:rPr>
        <w:t>.  Poster presented at the 2008 Psychology Department Research Symposium, Tennessee State University, Nashville, TN.</w:t>
      </w:r>
    </w:p>
    <w:p w:rsidR="001A01F6" w:rsidRPr="00683A18" w:rsidRDefault="001A01F6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6A37D0" w:rsidRPr="00683A18" w:rsidRDefault="006A37D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479BA" w:rsidRPr="008B65A2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8B65A2">
        <w:rPr>
          <w:b/>
          <w:sz w:val="28"/>
          <w:szCs w:val="28"/>
        </w:rPr>
        <w:t>SUMMARY OF COURSES TAUGHT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479BA" w:rsidRPr="00683A18" w:rsidRDefault="000479BA" w:rsidP="006A37D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i/>
          <w:sz w:val="24"/>
          <w:szCs w:val="24"/>
        </w:rPr>
        <w:t>Doctoral level</w:t>
      </w:r>
      <w:r w:rsidRPr="00683A18">
        <w:rPr>
          <w:sz w:val="24"/>
          <w:szCs w:val="24"/>
        </w:rPr>
        <w:t xml:space="preserve"> –  </w:t>
      </w:r>
      <w:r w:rsidR="00850787" w:rsidRPr="00683A18">
        <w:rPr>
          <w:sz w:val="24"/>
          <w:szCs w:val="24"/>
        </w:rPr>
        <w:t xml:space="preserve">Assessment, </w:t>
      </w:r>
      <w:r w:rsidRPr="00683A18">
        <w:rPr>
          <w:sz w:val="24"/>
          <w:szCs w:val="24"/>
        </w:rPr>
        <w:t xml:space="preserve">Theory &amp; Intervention in Supervision; </w:t>
      </w:r>
      <w:r w:rsidR="003E5FE8" w:rsidRPr="00683A18">
        <w:rPr>
          <w:sz w:val="24"/>
          <w:szCs w:val="24"/>
        </w:rPr>
        <w:t xml:space="preserve">Supervision Practicum; </w:t>
      </w:r>
      <w:r w:rsidR="00407FB3" w:rsidRPr="00683A18">
        <w:rPr>
          <w:sz w:val="24"/>
          <w:szCs w:val="24"/>
        </w:rPr>
        <w:t xml:space="preserve">Advanced </w:t>
      </w:r>
      <w:r w:rsidRPr="00683A18">
        <w:rPr>
          <w:sz w:val="24"/>
          <w:szCs w:val="24"/>
        </w:rPr>
        <w:t xml:space="preserve">Doctoral Practicum in Counseling Psychology; </w:t>
      </w:r>
      <w:r w:rsidR="00ED60F6" w:rsidRPr="00683A18">
        <w:rPr>
          <w:sz w:val="24"/>
          <w:szCs w:val="24"/>
        </w:rPr>
        <w:t xml:space="preserve">Doctoral Practicum in Counseling Psychology; Doctoral </w:t>
      </w:r>
      <w:r w:rsidRPr="00683A18">
        <w:rPr>
          <w:sz w:val="24"/>
          <w:szCs w:val="24"/>
        </w:rPr>
        <w:t xml:space="preserve">Pre-Practicum; </w:t>
      </w:r>
      <w:r w:rsidR="0079419D" w:rsidRPr="00683A18">
        <w:rPr>
          <w:sz w:val="24"/>
          <w:szCs w:val="24"/>
        </w:rPr>
        <w:t>Doctoral Practicum in Vocational Psychology; Career Development</w:t>
      </w:r>
      <w:r w:rsidR="00E56AFD" w:rsidRPr="00683A18">
        <w:rPr>
          <w:sz w:val="24"/>
          <w:szCs w:val="24"/>
        </w:rPr>
        <w:t>:  Theories, Methods &amp;</w:t>
      </w:r>
      <w:r w:rsidR="00580FCA" w:rsidRPr="00683A18">
        <w:rPr>
          <w:sz w:val="24"/>
          <w:szCs w:val="24"/>
        </w:rPr>
        <w:t xml:space="preserve"> Contemporary Issues; Career Intervention and Development; Consultation &amp; Program</w:t>
      </w:r>
      <w:r w:rsidR="006A37D0" w:rsidRPr="00683A18">
        <w:rPr>
          <w:sz w:val="24"/>
          <w:szCs w:val="24"/>
        </w:rPr>
        <w:t xml:space="preserve"> </w:t>
      </w:r>
      <w:r w:rsidR="00580FCA" w:rsidRPr="00683A18">
        <w:rPr>
          <w:sz w:val="24"/>
          <w:szCs w:val="24"/>
        </w:rPr>
        <w:t xml:space="preserve">Evaluation; </w:t>
      </w:r>
      <w:r w:rsidR="00D46E86" w:rsidRPr="00683A18">
        <w:rPr>
          <w:sz w:val="24"/>
          <w:szCs w:val="24"/>
        </w:rPr>
        <w:t>Consultation</w:t>
      </w:r>
      <w:r w:rsidRPr="00683A18">
        <w:rPr>
          <w:sz w:val="24"/>
          <w:szCs w:val="24"/>
        </w:rPr>
        <w:t xml:space="preserve">; </w:t>
      </w:r>
      <w:r w:rsidR="003E5FE8" w:rsidRPr="00683A18">
        <w:rPr>
          <w:sz w:val="24"/>
          <w:szCs w:val="24"/>
        </w:rPr>
        <w:t>Advanced Independent Study:  Consultation &amp; Evaluation Practicum (semesters 1, 2, &amp; 3);</w:t>
      </w:r>
      <w:r w:rsidR="00ED60F6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>Statistics &amp; Computer Applications</w:t>
      </w:r>
      <w:r w:rsidR="00E16943" w:rsidRPr="00683A18">
        <w:rPr>
          <w:sz w:val="24"/>
          <w:szCs w:val="24"/>
        </w:rPr>
        <w:t xml:space="preserve"> to Research</w:t>
      </w:r>
      <w:r w:rsidRPr="00683A18">
        <w:rPr>
          <w:sz w:val="24"/>
          <w:szCs w:val="24"/>
        </w:rPr>
        <w:t>; Advanced Statistics</w:t>
      </w:r>
      <w:r w:rsidR="00E16943" w:rsidRPr="00683A18">
        <w:rPr>
          <w:sz w:val="24"/>
          <w:szCs w:val="24"/>
        </w:rPr>
        <w:t xml:space="preserve"> &amp; Research Methods</w:t>
      </w:r>
      <w:r w:rsidR="00850787" w:rsidRPr="00683A18">
        <w:rPr>
          <w:sz w:val="24"/>
          <w:szCs w:val="24"/>
        </w:rPr>
        <w:t xml:space="preserve">; </w:t>
      </w:r>
      <w:r w:rsidR="001B597E" w:rsidRPr="00683A18">
        <w:rPr>
          <w:sz w:val="24"/>
          <w:szCs w:val="24"/>
        </w:rPr>
        <w:t>Assessment, Theory &amp; Interventions with Military Service Members and Families;</w:t>
      </w:r>
      <w:r w:rsidR="00E56AFD" w:rsidRPr="00683A18">
        <w:rPr>
          <w:sz w:val="24"/>
          <w:szCs w:val="24"/>
        </w:rPr>
        <w:t xml:space="preserve"> Internship Preparation Seminar</w:t>
      </w:r>
      <w:r w:rsidR="00F475DC">
        <w:rPr>
          <w:sz w:val="24"/>
          <w:szCs w:val="24"/>
        </w:rPr>
        <w:t>; Assessment of Psychopathology</w:t>
      </w:r>
      <w:r w:rsidR="00E56AFD" w:rsidRPr="00683A18">
        <w:rPr>
          <w:sz w:val="24"/>
          <w:szCs w:val="24"/>
        </w:rPr>
        <w:t>.</w:t>
      </w:r>
    </w:p>
    <w:p w:rsidR="00831A5D" w:rsidRPr="00683A18" w:rsidRDefault="00831A5D" w:rsidP="004B690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479BA" w:rsidRPr="00683A18" w:rsidRDefault="00C9446F" w:rsidP="004B690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i/>
          <w:sz w:val="24"/>
          <w:szCs w:val="24"/>
        </w:rPr>
        <w:t>Master’s level</w:t>
      </w:r>
      <w:r w:rsidRPr="00683A18">
        <w:rPr>
          <w:sz w:val="24"/>
          <w:szCs w:val="24"/>
        </w:rPr>
        <w:t xml:space="preserve"> –Masters’ Practicum in Counseling Psychology; Career Assessment &amp; Development; Career Psychology; Vocational Theory &amp; Testing; Multicultural Community Psychology; </w:t>
      </w:r>
      <w:r w:rsidR="000479BA" w:rsidRPr="00683A18">
        <w:rPr>
          <w:sz w:val="24"/>
          <w:szCs w:val="24"/>
        </w:rPr>
        <w:t xml:space="preserve">Psychometrics; </w:t>
      </w:r>
      <w:r w:rsidR="00850787" w:rsidRPr="00683A18">
        <w:rPr>
          <w:sz w:val="24"/>
          <w:szCs w:val="24"/>
        </w:rPr>
        <w:t xml:space="preserve">Theories of Personality; </w:t>
      </w:r>
      <w:r w:rsidR="000479BA" w:rsidRPr="00683A18">
        <w:rPr>
          <w:sz w:val="24"/>
          <w:szCs w:val="24"/>
        </w:rPr>
        <w:t>Measurement of Interests &amp; Personality; Statistics</w:t>
      </w:r>
      <w:r w:rsidR="00221594" w:rsidRPr="00683A18">
        <w:rPr>
          <w:sz w:val="24"/>
          <w:szCs w:val="24"/>
        </w:rPr>
        <w:t xml:space="preserve"> &amp; Computer Applications</w:t>
      </w:r>
      <w:r w:rsidR="000479BA" w:rsidRPr="00683A18">
        <w:rPr>
          <w:sz w:val="24"/>
          <w:szCs w:val="24"/>
        </w:rPr>
        <w:t>; Statistics &amp; Methodology</w:t>
      </w:r>
      <w:r w:rsidR="00850787" w:rsidRPr="00683A18">
        <w:rPr>
          <w:sz w:val="24"/>
          <w:szCs w:val="24"/>
        </w:rPr>
        <w:t>.</w:t>
      </w:r>
      <w:r w:rsidR="000479BA" w:rsidRPr="00683A18">
        <w:rPr>
          <w:sz w:val="24"/>
          <w:szCs w:val="24"/>
        </w:rPr>
        <w:t xml:space="preserve"> </w:t>
      </w:r>
    </w:p>
    <w:p w:rsidR="00CB3676" w:rsidRPr="008B65A2" w:rsidRDefault="00CB367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i/>
          <w:sz w:val="24"/>
          <w:szCs w:val="24"/>
        </w:rPr>
        <w:t>Undergraduate</w:t>
      </w:r>
      <w:r w:rsidRPr="00683A18">
        <w:rPr>
          <w:sz w:val="24"/>
          <w:szCs w:val="24"/>
        </w:rPr>
        <w:t xml:space="preserve"> –Multicultural Community Psychology; Personal Adjustment;</w:t>
      </w:r>
      <w:r w:rsidR="00602A83" w:rsidRPr="00683A18">
        <w:rPr>
          <w:sz w:val="24"/>
          <w:szCs w:val="24"/>
        </w:rPr>
        <w:t xml:space="preserve"> Child Development; Adolescent Development; </w:t>
      </w:r>
      <w:r w:rsidRPr="00683A18">
        <w:rPr>
          <w:sz w:val="24"/>
          <w:szCs w:val="24"/>
        </w:rPr>
        <w:t>General Psychology; Career Planning</w:t>
      </w:r>
      <w:r w:rsidR="00CB3676">
        <w:rPr>
          <w:sz w:val="24"/>
          <w:szCs w:val="24"/>
        </w:rPr>
        <w:t xml:space="preserve">; </w:t>
      </w:r>
      <w:r w:rsidRPr="00683A18">
        <w:rPr>
          <w:sz w:val="24"/>
          <w:szCs w:val="24"/>
        </w:rPr>
        <w:t>Freshman Orientation</w:t>
      </w:r>
      <w:r w:rsidR="00850787" w:rsidRPr="00683A18">
        <w:rPr>
          <w:sz w:val="24"/>
          <w:szCs w:val="24"/>
        </w:rPr>
        <w:t>; Elementary Spanish I &amp; II</w:t>
      </w:r>
      <w:r w:rsidR="00A756CA" w:rsidRPr="00683A18">
        <w:rPr>
          <w:sz w:val="24"/>
          <w:szCs w:val="24"/>
        </w:rPr>
        <w:t>; Elementary Statistics</w:t>
      </w:r>
    </w:p>
    <w:p w:rsidR="00AF4F65" w:rsidRDefault="00AF4F65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9D0CF8" w:rsidRDefault="009D0CF8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0479BA" w:rsidRPr="008B65A2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COURSES TAUGHT AT CURRENT INSTITUTION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A6979" w:rsidRPr="00683A18" w:rsidRDefault="00BA6979" w:rsidP="00BA69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Career Counseling &amp; Vocational Psychology:</w:t>
      </w:r>
    </w:p>
    <w:p w:rsidR="001A01F6" w:rsidRDefault="001A01F6" w:rsidP="001A01F6">
      <w:p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</w:p>
    <w:p w:rsidR="00BA6979" w:rsidRPr="00683A18" w:rsidRDefault="00BA6979" w:rsidP="00BA6979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Vocational Theory and Testing (PSYC 5270)</w:t>
      </w:r>
    </w:p>
    <w:p w:rsidR="00BA6979" w:rsidRPr="00683A18" w:rsidRDefault="00BA6979" w:rsidP="00BA6979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Career Development: Theories, Methods &amp; Contemporary Issues (PSYC 7750)</w:t>
      </w:r>
    </w:p>
    <w:p w:rsidR="00BA6979" w:rsidRPr="00683A18" w:rsidRDefault="00BA6979" w:rsidP="00BA6979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Career Counseling Practicum (Doctoral Independent Study)</w:t>
      </w:r>
    </w:p>
    <w:p w:rsidR="00BA6979" w:rsidRDefault="00BA6979" w:rsidP="00BA69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75DC" w:rsidRDefault="00F475DC" w:rsidP="00F475DC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Assessment:  </w:t>
      </w:r>
    </w:p>
    <w:p w:rsidR="00F475DC" w:rsidRDefault="00F475DC" w:rsidP="00F475DC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475DC" w:rsidRDefault="00F475DC" w:rsidP="00F475DC">
      <w:pPr>
        <w:pStyle w:val="ListParagraph"/>
        <w:numPr>
          <w:ilvl w:val="0"/>
          <w:numId w:val="27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475DC">
        <w:rPr>
          <w:sz w:val="24"/>
          <w:szCs w:val="24"/>
        </w:rPr>
        <w:t>Psychometrics (PSYC 5530)</w:t>
      </w:r>
    </w:p>
    <w:p w:rsidR="00F475DC" w:rsidRPr="00F475DC" w:rsidRDefault="00F475DC" w:rsidP="00F475DC">
      <w:pPr>
        <w:pStyle w:val="ListParagraph"/>
        <w:numPr>
          <w:ilvl w:val="0"/>
          <w:numId w:val="27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Assessment of Psychopathology (PSYC 7256)</w:t>
      </w:r>
    </w:p>
    <w:p w:rsidR="00F475DC" w:rsidRDefault="00F475DC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Pr="008B65A2" w:rsidRDefault="00BC12AA" w:rsidP="00BC12A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COURSES TAUGHT AT CURRENT INSTITUTION</w:t>
      </w:r>
      <w:r>
        <w:rPr>
          <w:b/>
          <w:sz w:val="28"/>
          <w:szCs w:val="28"/>
        </w:rPr>
        <w:t xml:space="preserve"> </w:t>
      </w:r>
      <w:r w:rsidRPr="00BC12AA">
        <w:rPr>
          <w:sz w:val="24"/>
          <w:szCs w:val="24"/>
        </w:rPr>
        <w:t>(continued)</w:t>
      </w:r>
    </w:p>
    <w:p w:rsidR="00BC12AA" w:rsidRDefault="00BC12AA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Default="00D61BED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Consultation/Program Evaluation:</w:t>
      </w:r>
    </w:p>
    <w:p w:rsidR="001A01F6" w:rsidRPr="00683A18" w:rsidRDefault="001A01F6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Consultation (PSYC 7530)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Consultation &amp; Program Evaluation (PSYC 7535)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Consultation &amp; Evaluation Practicum (PSYC 7130 – Advanced Independent Study)</w:t>
      </w:r>
    </w:p>
    <w:p w:rsidR="00BA6979" w:rsidRPr="00683A18" w:rsidRDefault="00BA6979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Default="00D61BED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Statistics &amp; Research Methods:</w:t>
      </w:r>
    </w:p>
    <w:p w:rsidR="001A01F6" w:rsidRPr="00683A18" w:rsidRDefault="001A01F6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Elementary Statistics (PSYC 2180)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Statistics and Methodology (PSYC 5040)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Statistics &amp; Computer Applications to Research (PSYC 7136)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Advanced Statistics and Research Methods (PSYC 7137)</w:t>
      </w:r>
    </w:p>
    <w:p w:rsidR="00D61BED" w:rsidRPr="00683A18" w:rsidRDefault="00D61BED" w:rsidP="00C3539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832C1" w:rsidRDefault="007832C1" w:rsidP="007832C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Th</w:t>
      </w:r>
      <w:r w:rsidR="00E56AFD" w:rsidRPr="00683A18">
        <w:rPr>
          <w:sz w:val="24"/>
          <w:szCs w:val="24"/>
        </w:rPr>
        <w:t>eory/Intervention and Practica</w:t>
      </w:r>
      <w:r w:rsidRPr="00683A18">
        <w:rPr>
          <w:sz w:val="24"/>
          <w:szCs w:val="24"/>
        </w:rPr>
        <w:t>:</w:t>
      </w:r>
    </w:p>
    <w:p w:rsidR="001A01F6" w:rsidRPr="00683A18" w:rsidRDefault="001A01F6" w:rsidP="007832C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23A4" w:rsidRPr="00683A18" w:rsidRDefault="004323A4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Theories of Personality (PSYC 5135)</w:t>
      </w:r>
    </w:p>
    <w:p w:rsidR="000479BA" w:rsidRPr="00683A18" w:rsidRDefault="000479BA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 xml:space="preserve">Masters Practicum </w:t>
      </w:r>
      <w:r w:rsidR="001A488C" w:rsidRPr="00683A18">
        <w:rPr>
          <w:sz w:val="24"/>
          <w:szCs w:val="24"/>
        </w:rPr>
        <w:t>(PSYC 6505)</w:t>
      </w:r>
    </w:p>
    <w:p w:rsidR="0084692A" w:rsidRPr="00683A18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 xml:space="preserve">Doctoral </w:t>
      </w:r>
      <w:r w:rsidR="000479BA" w:rsidRPr="00683A18">
        <w:rPr>
          <w:sz w:val="24"/>
          <w:szCs w:val="24"/>
        </w:rPr>
        <w:t xml:space="preserve">Pre-practicum </w:t>
      </w:r>
      <w:r w:rsidRPr="00683A18">
        <w:rPr>
          <w:sz w:val="24"/>
          <w:szCs w:val="24"/>
        </w:rPr>
        <w:t>(PSYC 7160)</w:t>
      </w:r>
      <w:r w:rsidR="00CF6ADE" w:rsidRPr="00683A18">
        <w:rPr>
          <w:sz w:val="24"/>
          <w:szCs w:val="24"/>
        </w:rPr>
        <w:t xml:space="preserve">; </w:t>
      </w:r>
      <w:r w:rsidRPr="00683A18">
        <w:rPr>
          <w:sz w:val="24"/>
          <w:szCs w:val="24"/>
        </w:rPr>
        <w:t xml:space="preserve">Doctoral </w:t>
      </w:r>
      <w:r w:rsidR="000479BA" w:rsidRPr="00683A18">
        <w:rPr>
          <w:sz w:val="24"/>
          <w:szCs w:val="24"/>
        </w:rPr>
        <w:t xml:space="preserve">Practicum </w:t>
      </w:r>
      <w:r w:rsidRPr="00683A18">
        <w:rPr>
          <w:sz w:val="24"/>
          <w:szCs w:val="24"/>
        </w:rPr>
        <w:t>II (PSYC 7360)</w:t>
      </w:r>
      <w:r w:rsidR="00CF6ADE" w:rsidRPr="00683A18">
        <w:rPr>
          <w:sz w:val="24"/>
          <w:szCs w:val="24"/>
        </w:rPr>
        <w:t xml:space="preserve">; </w:t>
      </w:r>
      <w:r w:rsidR="0084692A" w:rsidRPr="00683A18">
        <w:rPr>
          <w:sz w:val="24"/>
          <w:szCs w:val="24"/>
        </w:rPr>
        <w:t xml:space="preserve">Doctoral </w:t>
      </w:r>
      <w:r w:rsidR="00CF6ADE" w:rsidRPr="00683A18">
        <w:rPr>
          <w:sz w:val="24"/>
          <w:szCs w:val="24"/>
        </w:rPr>
        <w:t xml:space="preserve">Summer </w:t>
      </w:r>
      <w:r w:rsidR="0084692A" w:rsidRPr="00683A18">
        <w:rPr>
          <w:sz w:val="24"/>
          <w:szCs w:val="24"/>
        </w:rPr>
        <w:t>Practicum (PSYC 7369)</w:t>
      </w:r>
    </w:p>
    <w:p w:rsidR="001A488C" w:rsidRPr="00683A18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Advanced Doctoral Practic</w:t>
      </w:r>
      <w:r w:rsidR="00217639" w:rsidRPr="00683A18">
        <w:rPr>
          <w:sz w:val="24"/>
          <w:szCs w:val="24"/>
        </w:rPr>
        <w:t>a</w:t>
      </w:r>
      <w:r w:rsidRPr="00683A18">
        <w:rPr>
          <w:sz w:val="24"/>
          <w:szCs w:val="24"/>
        </w:rPr>
        <w:t xml:space="preserve"> in Counseling Psychology (PSYC 73</w:t>
      </w:r>
      <w:r w:rsidR="00ED60F6" w:rsidRPr="00683A18">
        <w:rPr>
          <w:sz w:val="24"/>
          <w:szCs w:val="24"/>
        </w:rPr>
        <w:t>7</w:t>
      </w:r>
      <w:r w:rsidRPr="00683A18">
        <w:rPr>
          <w:sz w:val="24"/>
          <w:szCs w:val="24"/>
        </w:rPr>
        <w:t>0</w:t>
      </w:r>
      <w:r w:rsidR="00850787" w:rsidRPr="00683A18">
        <w:rPr>
          <w:sz w:val="24"/>
          <w:szCs w:val="24"/>
        </w:rPr>
        <w:t>, PSYC 7371</w:t>
      </w:r>
      <w:r w:rsidRPr="00683A18">
        <w:rPr>
          <w:sz w:val="24"/>
          <w:szCs w:val="24"/>
        </w:rPr>
        <w:t>)</w:t>
      </w:r>
    </w:p>
    <w:p w:rsidR="001B597E" w:rsidRPr="00683A18" w:rsidRDefault="001B597E" w:rsidP="001B597E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Assessment, Theory &amp; Interventions with Military Service Members and Families (PSYC 7559)</w:t>
      </w:r>
    </w:p>
    <w:p w:rsidR="00831731" w:rsidRPr="00683A18" w:rsidRDefault="00831731" w:rsidP="00831731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Assessment, Theory &amp; Interventions in Supervision (PSYC 7557)</w:t>
      </w:r>
    </w:p>
    <w:p w:rsidR="00831731" w:rsidRPr="00683A18" w:rsidRDefault="00831731" w:rsidP="00831731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Clinical Supervision Lab (PSYC 7558)</w:t>
      </w:r>
    </w:p>
    <w:p w:rsidR="00EE052A" w:rsidRPr="00683A18" w:rsidRDefault="00EE052A" w:rsidP="00E56AFD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68B9" w:rsidRPr="00683A18" w:rsidRDefault="0084692A" w:rsidP="001A01F6">
      <w:pPr>
        <w:tabs>
          <w:tab w:val="clear" w:pos="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 xml:space="preserve">Other:  </w:t>
      </w:r>
      <w:r w:rsidR="006368B9" w:rsidRPr="00683A18">
        <w:rPr>
          <w:sz w:val="24"/>
          <w:szCs w:val="24"/>
        </w:rPr>
        <w:t>Pre-Doctoral Internship Preparation Seminar (PSYC 7790)</w:t>
      </w:r>
      <w:r w:rsidR="001A01F6">
        <w:rPr>
          <w:sz w:val="24"/>
          <w:szCs w:val="24"/>
        </w:rPr>
        <w:t>; Advanced Teaching of Psychology Practicum</w:t>
      </w:r>
    </w:p>
    <w:p w:rsidR="00201127" w:rsidRPr="000D7A6D" w:rsidRDefault="0020112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201127" w:rsidRPr="000D7A6D" w:rsidRDefault="0020112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0479BA" w:rsidRPr="008B65A2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COURSES DEVELOPED</w:t>
      </w:r>
      <w:r w:rsidR="00133827" w:rsidRPr="008B65A2">
        <w:rPr>
          <w:b/>
          <w:sz w:val="28"/>
          <w:szCs w:val="28"/>
        </w:rPr>
        <w:t xml:space="preserve"> AT CURRENT INSTITUTION</w:t>
      </w:r>
    </w:p>
    <w:p w:rsidR="009F6C4B" w:rsidRPr="00683A18" w:rsidRDefault="009F6C4B" w:rsidP="006A7E33">
      <w:pPr>
        <w:tabs>
          <w:tab w:val="clear" w:pos="720"/>
          <w:tab w:val="clear" w:pos="360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sz w:val="24"/>
          <w:szCs w:val="24"/>
        </w:rPr>
      </w:pPr>
    </w:p>
    <w:p w:rsidR="005B7D2E" w:rsidRPr="00683A18" w:rsidRDefault="005B7D2E" w:rsidP="005B7D2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sz w:val="24"/>
          <w:szCs w:val="24"/>
        </w:rPr>
        <w:t>Seminar: Advanced Writing in Professional Psychology (Dissertation Prospectus Development)</w:t>
      </w:r>
    </w:p>
    <w:p w:rsidR="005B7D2E" w:rsidRDefault="005B7D2E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</w:p>
    <w:p w:rsidR="008332F8" w:rsidRDefault="008332F8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>Research &amp; Statistical Methods:  led effort to transform individual departmental coursework in these areas to a college-level system of graduate-level coursework</w:t>
      </w:r>
      <w:r w:rsidR="008B65A2">
        <w:rPr>
          <w:sz w:val="24"/>
          <w:szCs w:val="24"/>
        </w:rPr>
        <w:t>, including developing syllabi and completing revisions paperwork to eight research methods and statistics courses.</w:t>
      </w:r>
    </w:p>
    <w:p w:rsidR="001901AA" w:rsidRDefault="001901AA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</w:p>
    <w:p w:rsidR="0054793C" w:rsidRDefault="00CF6ADE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sz w:val="24"/>
          <w:szCs w:val="24"/>
        </w:rPr>
        <w:t xml:space="preserve">Practice:  </w:t>
      </w:r>
      <w:r w:rsidR="0054793C" w:rsidRPr="00683A18">
        <w:rPr>
          <w:sz w:val="24"/>
          <w:szCs w:val="24"/>
        </w:rPr>
        <w:t>Clinical Supervision Lab</w:t>
      </w:r>
      <w:r w:rsidRPr="00683A18">
        <w:rPr>
          <w:sz w:val="24"/>
          <w:szCs w:val="24"/>
        </w:rPr>
        <w:t xml:space="preserve">; </w:t>
      </w:r>
      <w:r w:rsidR="000479BA" w:rsidRPr="00683A18">
        <w:rPr>
          <w:sz w:val="24"/>
          <w:szCs w:val="24"/>
        </w:rPr>
        <w:t>Agency Administration &amp; Supervision</w:t>
      </w:r>
      <w:r w:rsidRPr="00683A18">
        <w:rPr>
          <w:sz w:val="24"/>
          <w:szCs w:val="24"/>
        </w:rPr>
        <w:t>; Organizational Consulting &amp; Intervention; Assessment, Theory &amp; Interventions with Military Service Members and Families; Trauma &amp; Crisis Interventions</w:t>
      </w:r>
      <w:r w:rsidR="00B64903" w:rsidRPr="00683A18">
        <w:rPr>
          <w:sz w:val="24"/>
          <w:szCs w:val="24"/>
        </w:rPr>
        <w:t>; Multicultural Counseling</w:t>
      </w:r>
      <w:r w:rsidR="00F475DC">
        <w:rPr>
          <w:sz w:val="24"/>
          <w:szCs w:val="24"/>
        </w:rPr>
        <w:t xml:space="preserve">; </w:t>
      </w:r>
      <w:r w:rsidRPr="00683A18">
        <w:rPr>
          <w:sz w:val="24"/>
          <w:szCs w:val="24"/>
        </w:rPr>
        <w:t xml:space="preserve">Consultation/Evaluation:  </w:t>
      </w:r>
      <w:r w:rsidR="009F6C4B" w:rsidRPr="00683A18">
        <w:rPr>
          <w:sz w:val="24"/>
          <w:szCs w:val="24"/>
        </w:rPr>
        <w:t>Program Evaluation Practicum</w:t>
      </w:r>
      <w:r w:rsidRPr="00683A18">
        <w:rPr>
          <w:sz w:val="24"/>
          <w:szCs w:val="24"/>
        </w:rPr>
        <w:t xml:space="preserve">; </w:t>
      </w:r>
      <w:r w:rsidR="00221594" w:rsidRPr="00683A18">
        <w:rPr>
          <w:sz w:val="24"/>
          <w:szCs w:val="24"/>
        </w:rPr>
        <w:t>Consultation &amp; Evaluation Practicum</w:t>
      </w:r>
      <w:r w:rsidR="00D04245" w:rsidRPr="00683A18">
        <w:rPr>
          <w:sz w:val="24"/>
          <w:szCs w:val="24"/>
        </w:rPr>
        <w:tab/>
      </w:r>
    </w:p>
    <w:p w:rsidR="00CA5B17" w:rsidRPr="00215AD7" w:rsidRDefault="00CA5B17" w:rsidP="00CA5B17">
      <w:pPr>
        <w:tabs>
          <w:tab w:val="clear" w:pos="864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/PROGRAM </w:t>
      </w:r>
      <w:r w:rsidRPr="00215AD7">
        <w:rPr>
          <w:b/>
          <w:sz w:val="28"/>
          <w:szCs w:val="28"/>
        </w:rPr>
        <w:t>REVIEWER &amp; EVALUATOR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31" w:name="OLE_LINK32"/>
    </w:p>
    <w:p w:rsidR="00CA5B17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Reviewer, EHR Core Grant Program, 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83A18">
        <w:rPr>
          <w:sz w:val="24"/>
          <w:szCs w:val="24"/>
        </w:rPr>
        <w:t xml:space="preserve">2015 - </w:t>
      </w:r>
      <w:r w:rsidRPr="00683A18">
        <w:rPr>
          <w:sz w:val="24"/>
          <w:szCs w:val="24"/>
        </w:rPr>
        <w:tab/>
        <w:t>2016</w:t>
      </w:r>
      <w:r w:rsidRPr="00683A18">
        <w:rPr>
          <w:sz w:val="24"/>
          <w:szCs w:val="24"/>
        </w:rPr>
        <w:tab/>
        <w:t xml:space="preserve">Grant Evaluator, TSU-NERVE Program, </w:t>
      </w:r>
      <w:r>
        <w:rPr>
          <w:sz w:val="24"/>
          <w:szCs w:val="24"/>
        </w:rPr>
        <w:t>National Science Foundation</w:t>
      </w:r>
    </w:p>
    <w:p w:rsidR="00CA5B17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Reviewer, Minority Evaluator Development Program, American Evaluation Association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83A18">
        <w:rPr>
          <w:sz w:val="24"/>
          <w:szCs w:val="24"/>
        </w:rPr>
        <w:t>2013 – 2016</w:t>
      </w:r>
      <w:r w:rsidRPr="00683A18">
        <w:rPr>
          <w:sz w:val="24"/>
          <w:szCs w:val="24"/>
        </w:rPr>
        <w:tab/>
        <w:t xml:space="preserve">Grant Evaluator, MARC Program, </w:t>
      </w:r>
      <w:r>
        <w:rPr>
          <w:sz w:val="24"/>
          <w:szCs w:val="24"/>
        </w:rPr>
        <w:t>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2011 – 2015</w:t>
      </w:r>
      <w:r w:rsidRPr="00683A18">
        <w:rPr>
          <w:sz w:val="24"/>
          <w:szCs w:val="24"/>
        </w:rPr>
        <w:tab/>
        <w:t xml:space="preserve">Grant Evaluator, TLSAMP Program, </w:t>
      </w:r>
      <w:r>
        <w:rPr>
          <w:sz w:val="24"/>
          <w:szCs w:val="24"/>
        </w:rPr>
        <w:t>National Science Foundation</w:t>
      </w:r>
    </w:p>
    <w:bookmarkEnd w:id="31"/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83A18">
        <w:rPr>
          <w:sz w:val="24"/>
          <w:szCs w:val="24"/>
        </w:rPr>
        <w:t>2011 – 2015</w:t>
      </w:r>
      <w:r w:rsidRPr="00683A18">
        <w:rPr>
          <w:sz w:val="24"/>
          <w:szCs w:val="24"/>
        </w:rPr>
        <w:tab/>
        <w:t>Grant Evaluator, MCGEC, Meharry Medical College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2013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Reviewer, Tennessee Board of Regents Access &amp; Diversity Grant Program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2012 – 2015</w:t>
      </w:r>
      <w:r w:rsidRPr="00683A18">
        <w:rPr>
          <w:sz w:val="24"/>
          <w:szCs w:val="24"/>
        </w:rPr>
        <w:tab/>
        <w:t>Grant Evaluator, AFRI grant, National Institute of Food &amp; Agriculture, U</w:t>
      </w:r>
      <w:r>
        <w:rPr>
          <w:sz w:val="24"/>
          <w:szCs w:val="24"/>
        </w:rPr>
        <w:t xml:space="preserve">nited </w:t>
      </w:r>
      <w:r w:rsidRPr="00683A18">
        <w:rPr>
          <w:sz w:val="24"/>
          <w:szCs w:val="24"/>
        </w:rPr>
        <w:t>S</w:t>
      </w:r>
      <w:r>
        <w:rPr>
          <w:sz w:val="24"/>
          <w:szCs w:val="24"/>
        </w:rPr>
        <w:t xml:space="preserve">tates </w:t>
      </w:r>
      <w:r w:rsidRPr="00683A18">
        <w:rPr>
          <w:sz w:val="24"/>
          <w:szCs w:val="24"/>
        </w:rPr>
        <w:t>D</w:t>
      </w:r>
      <w:r>
        <w:rPr>
          <w:sz w:val="24"/>
          <w:szCs w:val="24"/>
        </w:rPr>
        <w:t xml:space="preserve">epartment of </w:t>
      </w:r>
      <w:r w:rsidRPr="00683A18">
        <w:rPr>
          <w:sz w:val="24"/>
          <w:szCs w:val="24"/>
        </w:rPr>
        <w:t>A</w:t>
      </w:r>
      <w:r>
        <w:rPr>
          <w:sz w:val="24"/>
          <w:szCs w:val="24"/>
        </w:rPr>
        <w:t>griculture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2009-2012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Evaluator, Advance-Catalyst grant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</w:t>
      </w:r>
      <w:r>
        <w:rPr>
          <w:sz w:val="24"/>
          <w:szCs w:val="24"/>
        </w:rPr>
        <w:t>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2009-2011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Evaluator, URM grant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</w:t>
      </w:r>
      <w:r>
        <w:rPr>
          <w:sz w:val="24"/>
          <w:szCs w:val="24"/>
        </w:rPr>
        <w:t>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2008-2012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Evaluator, HBCU-UP grant</w:t>
      </w:r>
      <w:r>
        <w:rPr>
          <w:sz w:val="24"/>
          <w:szCs w:val="24"/>
        </w:rPr>
        <w:t>, 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2008-2010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Reviewer Panel Member, National Science Foundation.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2008-2009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Program Evaluator, Center of Excellence in Learning Sciences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2007-2011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Evaluation Consultant, Center for Health Research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2007-2009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Evaluation Consultant, Center for Service Learning &amp; Civic Engagement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2007-2008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Program Evaluation Consultant, Freshman Orientation Program Committee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2006-2008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Evaluation Consultant, NCATE Re-accreditation Committee</w:t>
      </w:r>
    </w:p>
    <w:p w:rsidR="00CA5B17" w:rsidRPr="00683A18" w:rsidRDefault="00CA5B17" w:rsidP="00CA5B17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2003-2004</w:t>
      </w:r>
      <w:r w:rsidRPr="00683A18">
        <w:rPr>
          <w:sz w:val="24"/>
          <w:szCs w:val="24"/>
        </w:rPr>
        <w:tab/>
        <w:t xml:space="preserve">Internal Evaluator, Counseling Psychology Concentration </w:t>
      </w:r>
    </w:p>
    <w:p w:rsidR="00201127" w:rsidRDefault="00201127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AD0972" w:rsidRPr="0023039B" w:rsidRDefault="00AD0972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5B7D2E" w:rsidRPr="00AF280F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AF280F">
        <w:rPr>
          <w:b/>
          <w:sz w:val="28"/>
          <w:szCs w:val="28"/>
        </w:rPr>
        <w:t xml:space="preserve">EDITORIAL BOARD MEMBERSHIPS  </w:t>
      </w:r>
      <w:bookmarkStart w:id="32" w:name="OLE_LINK39"/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sz w:val="24"/>
          <w:szCs w:val="24"/>
        </w:rPr>
        <w:t xml:space="preserve">Journal of Career Development (2012-present) </w:t>
      </w:r>
      <w:r w:rsidRPr="00683A18">
        <w:rPr>
          <w:sz w:val="24"/>
          <w:szCs w:val="24"/>
        </w:rPr>
        <w:tab/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Employment Counseling (2009-</w:t>
      </w:r>
      <w:r w:rsidR="00F475DC">
        <w:rPr>
          <w:sz w:val="24"/>
          <w:szCs w:val="24"/>
        </w:rPr>
        <w:t>2016</w:t>
      </w:r>
      <w:r w:rsidRPr="00683A18">
        <w:rPr>
          <w:sz w:val="24"/>
          <w:szCs w:val="24"/>
        </w:rPr>
        <w:t>)</w:t>
      </w:r>
    </w:p>
    <w:bookmarkEnd w:id="32"/>
    <w:p w:rsidR="005B7D2E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5B7D2E" w:rsidRPr="00AF280F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AF280F">
        <w:rPr>
          <w:b/>
          <w:sz w:val="28"/>
          <w:szCs w:val="28"/>
        </w:rPr>
        <w:t>REVIEWER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33" w:name="OLE_LINK40"/>
      <w:r w:rsidRPr="00683A18">
        <w:rPr>
          <w:sz w:val="24"/>
          <w:szCs w:val="24"/>
        </w:rPr>
        <w:tab/>
      </w:r>
      <w:bookmarkEnd w:id="33"/>
      <w:r w:rsidRPr="00683A18">
        <w:rPr>
          <w:sz w:val="24"/>
          <w:szCs w:val="24"/>
        </w:rPr>
        <w:t>International Journal for Educational and Vocational Guidance (2014-present)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The Counseling Psychologist (2011-present)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Employment Counseling (2010-</w:t>
      </w:r>
      <w:r w:rsidR="00F475DC">
        <w:rPr>
          <w:sz w:val="24"/>
          <w:szCs w:val="24"/>
        </w:rPr>
        <w:t>2016</w:t>
      </w:r>
      <w:r w:rsidRPr="00683A18">
        <w:rPr>
          <w:sz w:val="24"/>
          <w:szCs w:val="24"/>
        </w:rPr>
        <w:t>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Career Development (2005-present)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Counseling Psychology (2001-present)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Perceptual &amp; Motor Skills (2014)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South African Journal of Psychology (20</w:t>
      </w:r>
      <w:r>
        <w:rPr>
          <w:sz w:val="24"/>
          <w:szCs w:val="24"/>
        </w:rPr>
        <w:t>1</w:t>
      </w:r>
      <w:r w:rsidRPr="00683A18">
        <w:rPr>
          <w:sz w:val="24"/>
          <w:szCs w:val="24"/>
        </w:rPr>
        <w:t>0)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Routledge, (Book review):  2010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Wadsworth (Book review):  2007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Allyn Bacon (Book review):  2005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 xml:space="preserve">Sage Publications (Book reviews):  2004, 2005, 2010, 2011 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Wiley (Book review):  2004</w:t>
      </w:r>
    </w:p>
    <w:p w:rsidR="009D0CF8" w:rsidRPr="008D6F0E" w:rsidRDefault="009D0CF8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:rsidR="000479BA" w:rsidRPr="008B65A2" w:rsidRDefault="000479B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 xml:space="preserve">PROFESSIONAL AND COMMUNITY SERVICE </w:t>
      </w:r>
    </w:p>
    <w:p w:rsidR="006A37D0" w:rsidRDefault="006A37D0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i/>
          <w:sz w:val="24"/>
          <w:szCs w:val="24"/>
        </w:rPr>
      </w:pPr>
      <w:bookmarkStart w:id="34" w:name="OLE_LINK2"/>
      <w:bookmarkStart w:id="35" w:name="OLE_LINK34"/>
      <w:bookmarkStart w:id="36" w:name="OLE_LINK35"/>
    </w:p>
    <w:p w:rsidR="00D926F1" w:rsidRPr="00D926F1" w:rsidRDefault="00D926F1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 xml:space="preserve">Group Facilitator, </w:t>
      </w:r>
      <w:r w:rsidRPr="00D926F1">
        <w:rPr>
          <w:sz w:val="24"/>
          <w:szCs w:val="24"/>
        </w:rPr>
        <w:t>Social Justice Town Hall, American Psychological Association</w:t>
      </w:r>
      <w:r>
        <w:rPr>
          <w:sz w:val="24"/>
          <w:szCs w:val="24"/>
        </w:rPr>
        <w:t>’s Annual Convention</w:t>
      </w:r>
      <w:r w:rsidRPr="00D926F1">
        <w:rPr>
          <w:sz w:val="24"/>
          <w:szCs w:val="24"/>
        </w:rPr>
        <w:t xml:space="preserve"> </w:t>
      </w:r>
      <w:r>
        <w:rPr>
          <w:sz w:val="24"/>
          <w:szCs w:val="24"/>
        </w:rPr>
        <w:t>(Augus</w:t>
      </w:r>
      <w:r w:rsidRPr="00D926F1">
        <w:rPr>
          <w:sz w:val="24"/>
          <w:szCs w:val="24"/>
        </w:rPr>
        <w:t>t 2017</w:t>
      </w:r>
      <w:r>
        <w:rPr>
          <w:sz w:val="24"/>
          <w:szCs w:val="24"/>
        </w:rPr>
        <w:t>)</w:t>
      </w:r>
    </w:p>
    <w:p w:rsidR="0035193F" w:rsidRPr="00683A18" w:rsidRDefault="0035193F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Tennessee Board of Regents’ Productive Persistence Taskforce</w:t>
      </w:r>
      <w:r w:rsidR="00CF6ADE" w:rsidRPr="00683A18">
        <w:rPr>
          <w:sz w:val="24"/>
          <w:szCs w:val="24"/>
        </w:rPr>
        <w:t xml:space="preserve"> (2015-present)</w:t>
      </w:r>
    </w:p>
    <w:p w:rsidR="00170403" w:rsidRPr="00683A18" w:rsidRDefault="00CF6ADE" w:rsidP="009F12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170403" w:rsidRPr="00683A18">
        <w:rPr>
          <w:sz w:val="24"/>
          <w:szCs w:val="24"/>
        </w:rPr>
        <w:t>, Veteran’s Committee, National Career Development Association (NCDA</w:t>
      </w:r>
      <w:r w:rsidR="005F1540" w:rsidRPr="00683A18">
        <w:rPr>
          <w:sz w:val="24"/>
          <w:szCs w:val="24"/>
        </w:rPr>
        <w:t>; 2013-</w:t>
      </w:r>
      <w:r w:rsidR="003E5FE8" w:rsidRPr="00683A18">
        <w:rPr>
          <w:sz w:val="24"/>
          <w:szCs w:val="24"/>
        </w:rPr>
        <w:t>2016</w:t>
      </w:r>
      <w:r w:rsidR="00170403" w:rsidRPr="00683A18">
        <w:rPr>
          <w:sz w:val="24"/>
          <w:szCs w:val="24"/>
        </w:rPr>
        <w:t>)</w:t>
      </w:r>
    </w:p>
    <w:p w:rsidR="00170403" w:rsidRPr="00683A18" w:rsidRDefault="00CF6ADE" w:rsidP="0017040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170403" w:rsidRPr="00683A18">
        <w:rPr>
          <w:sz w:val="24"/>
          <w:szCs w:val="24"/>
        </w:rPr>
        <w:t>, Research Subcommittee, Veteran’s Committee (NCDA</w:t>
      </w:r>
      <w:r w:rsidR="005F1540" w:rsidRPr="00683A18">
        <w:rPr>
          <w:sz w:val="24"/>
          <w:szCs w:val="24"/>
        </w:rPr>
        <w:t>; 2013-</w:t>
      </w:r>
      <w:r w:rsidR="003E5FE8" w:rsidRPr="00683A18">
        <w:rPr>
          <w:sz w:val="24"/>
          <w:szCs w:val="24"/>
        </w:rPr>
        <w:t>2016</w:t>
      </w:r>
      <w:r w:rsidR="00170403" w:rsidRPr="00683A18">
        <w:rPr>
          <w:sz w:val="24"/>
          <w:szCs w:val="24"/>
        </w:rPr>
        <w:t>)</w:t>
      </w:r>
    </w:p>
    <w:p w:rsidR="00963CB1" w:rsidRPr="00683A18" w:rsidRDefault="00963CB1" w:rsidP="009F12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Treasurer</w:t>
      </w:r>
      <w:r w:rsidRPr="00683A18">
        <w:rPr>
          <w:sz w:val="24"/>
          <w:szCs w:val="24"/>
        </w:rPr>
        <w:t>, Society for Vocational Psychology</w:t>
      </w:r>
      <w:r w:rsidR="005F1540" w:rsidRPr="00683A18">
        <w:rPr>
          <w:sz w:val="24"/>
          <w:szCs w:val="24"/>
        </w:rPr>
        <w:t xml:space="preserve"> (2012-</w:t>
      </w:r>
      <w:r w:rsidR="003E5FE8" w:rsidRPr="00683A18">
        <w:rPr>
          <w:sz w:val="24"/>
          <w:szCs w:val="24"/>
        </w:rPr>
        <w:t>2016</w:t>
      </w:r>
      <w:r w:rsidR="005F1540" w:rsidRPr="00683A18">
        <w:rPr>
          <w:sz w:val="24"/>
          <w:szCs w:val="24"/>
        </w:rPr>
        <w:t>)</w:t>
      </w:r>
    </w:p>
    <w:p w:rsidR="003E5FE8" w:rsidRPr="00683A18" w:rsidRDefault="003E5FE8" w:rsidP="003E5FE8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bookmarkStart w:id="37" w:name="OLE_LINK3"/>
      <w:bookmarkEnd w:id="34"/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COUNTS Caucus (APA; 2014-2015)</w:t>
      </w:r>
    </w:p>
    <w:p w:rsidR="003E5FE8" w:rsidRPr="00683A18" w:rsidRDefault="003E5FE8" w:rsidP="003E5FE8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Military &amp; Veteran’s Special Interest Group (Society for Counseling Psychology; 2013-2015)</w:t>
      </w:r>
    </w:p>
    <w:p w:rsidR="00535047" w:rsidRPr="00683A18" w:rsidRDefault="00CF6ADE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535047" w:rsidRPr="00683A18">
        <w:rPr>
          <w:sz w:val="24"/>
          <w:szCs w:val="24"/>
        </w:rPr>
        <w:t xml:space="preserve">, </w:t>
      </w:r>
      <w:r w:rsidR="005F1540" w:rsidRPr="00683A18">
        <w:rPr>
          <w:sz w:val="24"/>
          <w:szCs w:val="24"/>
        </w:rPr>
        <w:t xml:space="preserve">Awards Committee (Div. 17’s </w:t>
      </w:r>
      <w:r w:rsidR="00535047" w:rsidRPr="00683A18">
        <w:rPr>
          <w:sz w:val="24"/>
          <w:szCs w:val="24"/>
        </w:rPr>
        <w:t xml:space="preserve">Social </w:t>
      </w:r>
      <w:r w:rsidR="005F1540" w:rsidRPr="00683A18">
        <w:rPr>
          <w:sz w:val="24"/>
          <w:szCs w:val="24"/>
        </w:rPr>
        <w:t>Justice Award Subcommittee; 2011-2014</w:t>
      </w:r>
      <w:r w:rsidR="00535047" w:rsidRPr="00683A18">
        <w:rPr>
          <w:sz w:val="24"/>
          <w:szCs w:val="24"/>
        </w:rPr>
        <w:t>)</w:t>
      </w:r>
    </w:p>
    <w:bookmarkEnd w:id="37"/>
    <w:p w:rsidR="006308D9" w:rsidRPr="00683A18" w:rsidRDefault="00CF6ADE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6308D9" w:rsidRPr="00683A18">
        <w:rPr>
          <w:sz w:val="24"/>
          <w:szCs w:val="24"/>
        </w:rPr>
        <w:t>, Society for Counseling Psychology Awards &amp; Recognitions Committee</w:t>
      </w:r>
      <w:r w:rsidR="005F1540" w:rsidRPr="00683A18">
        <w:rPr>
          <w:sz w:val="24"/>
          <w:szCs w:val="24"/>
        </w:rPr>
        <w:t xml:space="preserve"> (2012-2014)</w:t>
      </w:r>
    </w:p>
    <w:bookmarkEnd w:id="35"/>
    <w:bookmarkEnd w:id="36"/>
    <w:p w:rsidR="004C7F29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4C7F29" w:rsidRPr="00683A18">
        <w:rPr>
          <w:sz w:val="24"/>
          <w:szCs w:val="24"/>
        </w:rPr>
        <w:t xml:space="preserve">, </w:t>
      </w:r>
      <w:r w:rsidR="005F1540" w:rsidRPr="00683A18">
        <w:rPr>
          <w:sz w:val="24"/>
          <w:szCs w:val="24"/>
        </w:rPr>
        <w:t>TN</w:t>
      </w:r>
      <w:r w:rsidR="004C7F29" w:rsidRPr="00683A18">
        <w:rPr>
          <w:sz w:val="24"/>
          <w:szCs w:val="24"/>
        </w:rPr>
        <w:t xml:space="preserve"> Board of Regents’ Researcher Development Institute Organizing Committee</w:t>
      </w:r>
      <w:r w:rsidR="00A30A1D" w:rsidRPr="00683A18">
        <w:rPr>
          <w:sz w:val="24"/>
          <w:szCs w:val="24"/>
        </w:rPr>
        <w:t xml:space="preserve"> (2012 – 2014)</w:t>
      </w:r>
    </w:p>
    <w:p w:rsidR="00640D9C" w:rsidRPr="00683A18" w:rsidRDefault="00CF6ADE" w:rsidP="005F1540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640D9C" w:rsidRPr="00683A18">
        <w:rPr>
          <w:sz w:val="24"/>
          <w:szCs w:val="24"/>
        </w:rPr>
        <w:t xml:space="preserve">, </w:t>
      </w:r>
      <w:r w:rsidR="005F1540" w:rsidRPr="00683A18">
        <w:rPr>
          <w:sz w:val="24"/>
          <w:szCs w:val="24"/>
        </w:rPr>
        <w:t>Minority-</w:t>
      </w:r>
      <w:r w:rsidR="00640D9C" w:rsidRPr="00683A18">
        <w:rPr>
          <w:sz w:val="24"/>
          <w:szCs w:val="24"/>
        </w:rPr>
        <w:t>Serving Institution Program Advisory Board, Am</w:t>
      </w:r>
      <w:r w:rsidR="005F1540" w:rsidRPr="00683A18">
        <w:rPr>
          <w:sz w:val="24"/>
          <w:szCs w:val="24"/>
        </w:rPr>
        <w:t xml:space="preserve">. </w:t>
      </w:r>
      <w:r w:rsidR="00640D9C" w:rsidRPr="00683A18">
        <w:rPr>
          <w:sz w:val="24"/>
          <w:szCs w:val="24"/>
        </w:rPr>
        <w:t>Evaluation Assn</w:t>
      </w:r>
      <w:r w:rsidR="005F1540" w:rsidRPr="00683A18">
        <w:rPr>
          <w:sz w:val="24"/>
          <w:szCs w:val="24"/>
        </w:rPr>
        <w:t>.</w:t>
      </w:r>
      <w:r w:rsidR="00A30A1D" w:rsidRPr="00683A18">
        <w:rPr>
          <w:sz w:val="24"/>
          <w:szCs w:val="24"/>
        </w:rPr>
        <w:t xml:space="preserve"> (2012-2013)</w:t>
      </w:r>
    </w:p>
    <w:p w:rsidR="00831731" w:rsidRPr="00683A18" w:rsidRDefault="00831731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Treasurer</w:t>
      </w:r>
      <w:r w:rsidRPr="00683A18">
        <w:rPr>
          <w:sz w:val="24"/>
          <w:szCs w:val="24"/>
        </w:rPr>
        <w:t>, Phi Delta Kappa</w:t>
      </w:r>
      <w:r w:rsidR="00A30A1D" w:rsidRPr="00683A18">
        <w:rPr>
          <w:sz w:val="24"/>
          <w:szCs w:val="24"/>
        </w:rPr>
        <w:t xml:space="preserve"> (2011-2013)</w:t>
      </w:r>
    </w:p>
    <w:p w:rsidR="002E4CF8" w:rsidRPr="00683A18" w:rsidRDefault="002E4CF8" w:rsidP="002E4CF8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1" w:hanging="331"/>
        <w:rPr>
          <w:sz w:val="24"/>
          <w:szCs w:val="24"/>
        </w:rPr>
      </w:pPr>
      <w:bookmarkStart w:id="38" w:name="OLE_LINK6"/>
      <w:r>
        <w:rPr>
          <w:i/>
          <w:sz w:val="24"/>
          <w:szCs w:val="24"/>
        </w:rPr>
        <w:t>R</w:t>
      </w:r>
      <w:r w:rsidRPr="002E4CF8">
        <w:rPr>
          <w:i/>
          <w:sz w:val="24"/>
          <w:szCs w:val="24"/>
        </w:rPr>
        <w:t>eviewer</w:t>
      </w:r>
      <w:r w:rsidRPr="00683A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Research Proposals, </w:t>
      </w:r>
      <w:r w:rsidRPr="00683A18">
        <w:rPr>
          <w:sz w:val="24"/>
          <w:szCs w:val="24"/>
        </w:rPr>
        <w:t xml:space="preserve">Division 5 (Evaluation, Measurement, </w:t>
      </w:r>
      <w:r>
        <w:rPr>
          <w:sz w:val="24"/>
          <w:szCs w:val="24"/>
        </w:rPr>
        <w:t>&amp;</w:t>
      </w:r>
      <w:r w:rsidRPr="00683A18">
        <w:rPr>
          <w:sz w:val="24"/>
          <w:szCs w:val="24"/>
        </w:rPr>
        <w:t xml:space="preserve"> Statistics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2004 – 2010</w:t>
      </w:r>
      <w:r>
        <w:rPr>
          <w:sz w:val="24"/>
          <w:szCs w:val="24"/>
        </w:rPr>
        <w:t>)</w:t>
      </w:r>
    </w:p>
    <w:p w:rsidR="002E4CF8" w:rsidRPr="00683A18" w:rsidRDefault="002E4CF8" w:rsidP="002E4CF8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1" w:hanging="331"/>
        <w:rPr>
          <w:sz w:val="24"/>
          <w:szCs w:val="24"/>
        </w:rPr>
      </w:pPr>
      <w:r>
        <w:rPr>
          <w:sz w:val="24"/>
          <w:szCs w:val="24"/>
        </w:rPr>
        <w:t>R</w:t>
      </w:r>
      <w:r w:rsidRPr="00683A18">
        <w:rPr>
          <w:sz w:val="24"/>
          <w:szCs w:val="24"/>
        </w:rPr>
        <w:t>eviewer,</w:t>
      </w:r>
      <w:r>
        <w:rPr>
          <w:sz w:val="24"/>
          <w:szCs w:val="24"/>
        </w:rPr>
        <w:t xml:space="preserve"> Presentation </w:t>
      </w:r>
      <w:r w:rsidRPr="00683A18">
        <w:rPr>
          <w:sz w:val="24"/>
          <w:szCs w:val="24"/>
        </w:rPr>
        <w:t>Proposal</w:t>
      </w:r>
      <w:r>
        <w:rPr>
          <w:sz w:val="24"/>
          <w:szCs w:val="24"/>
        </w:rPr>
        <w:t>s,</w:t>
      </w:r>
      <w:r w:rsidRPr="00683A18">
        <w:rPr>
          <w:sz w:val="24"/>
          <w:szCs w:val="24"/>
        </w:rPr>
        <w:t xml:space="preserve"> AEA (Multicultural Issues in Evaluation Topical Interest Group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2010</w:t>
      </w:r>
      <w:r>
        <w:rPr>
          <w:sz w:val="24"/>
          <w:szCs w:val="24"/>
        </w:rPr>
        <w:t>)</w:t>
      </w:r>
    </w:p>
    <w:p w:rsidR="007051A2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7051A2" w:rsidRPr="00683A18">
        <w:rPr>
          <w:sz w:val="24"/>
          <w:szCs w:val="24"/>
        </w:rPr>
        <w:t>, National Career Development Association Research Committee</w:t>
      </w:r>
      <w:r w:rsidR="00A30A1D" w:rsidRPr="00683A18">
        <w:rPr>
          <w:sz w:val="24"/>
          <w:szCs w:val="24"/>
        </w:rPr>
        <w:t xml:space="preserve"> (2007 - 2012)</w:t>
      </w:r>
    </w:p>
    <w:bookmarkEnd w:id="38"/>
    <w:p w:rsidR="000B0019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0B0019" w:rsidRPr="00683A18">
        <w:rPr>
          <w:sz w:val="24"/>
          <w:szCs w:val="24"/>
        </w:rPr>
        <w:t>, Career Development Quarterly Annual Best Article Award Committee</w:t>
      </w:r>
      <w:r w:rsidR="00A30A1D" w:rsidRPr="00683A18">
        <w:rPr>
          <w:sz w:val="24"/>
          <w:szCs w:val="24"/>
        </w:rPr>
        <w:t xml:space="preserve"> (2009)</w:t>
      </w:r>
    </w:p>
    <w:p w:rsidR="000B0019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0B0019" w:rsidRPr="00683A18">
        <w:rPr>
          <w:sz w:val="24"/>
          <w:szCs w:val="24"/>
        </w:rPr>
        <w:t>, National Career Development Association Graduate Student Award Committee</w:t>
      </w:r>
      <w:r w:rsidR="00A30A1D" w:rsidRPr="00683A18">
        <w:rPr>
          <w:sz w:val="24"/>
          <w:szCs w:val="24"/>
        </w:rPr>
        <w:t xml:space="preserve"> (2009)</w:t>
      </w:r>
    </w:p>
    <w:p w:rsidR="000479BA" w:rsidRDefault="000479BA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Presenter</w:t>
      </w:r>
      <w:r w:rsidRPr="00683A18">
        <w:rPr>
          <w:sz w:val="24"/>
          <w:szCs w:val="24"/>
        </w:rPr>
        <w:t>, TWISTER, Adventure Science Center, Nashville, TN</w:t>
      </w:r>
      <w:r w:rsidR="00A30A1D" w:rsidRPr="00683A18">
        <w:rPr>
          <w:sz w:val="24"/>
          <w:szCs w:val="24"/>
        </w:rPr>
        <w:t xml:space="preserve"> (2007, 2009)</w:t>
      </w:r>
    </w:p>
    <w:p w:rsidR="008B65A2" w:rsidRDefault="008B65A2" w:rsidP="008B65A2">
      <w:pPr>
        <w:tabs>
          <w:tab w:val="clear" w:pos="0"/>
          <w:tab w:val="clear" w:pos="720"/>
          <w:tab w:val="clear" w:pos="288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Co-Chair</w:t>
      </w:r>
      <w:r w:rsidRPr="00683A18">
        <w:rPr>
          <w:sz w:val="24"/>
          <w:szCs w:val="24"/>
        </w:rPr>
        <w:t>, Professional Standards Committee, National Career Development Association (2006-2009)</w:t>
      </w:r>
    </w:p>
    <w:p w:rsidR="009B502E" w:rsidRDefault="009B502E" w:rsidP="009B502E">
      <w:pPr>
        <w:tabs>
          <w:tab w:val="clear" w:pos="0"/>
          <w:tab w:val="clear" w:pos="720"/>
          <w:tab w:val="clear" w:pos="288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Professional Standards Committee, National Career Development Association (2004-2009)</w:t>
      </w:r>
    </w:p>
    <w:p w:rsidR="00E33725" w:rsidRPr="00683A18" w:rsidRDefault="00E33725" w:rsidP="00E3372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Professional Mentoring Program, National Career Development Association (2005-2006)</w:t>
      </w:r>
    </w:p>
    <w:p w:rsidR="008B65A2" w:rsidRPr="00683A18" w:rsidRDefault="008B65A2" w:rsidP="008B65A2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Facilitator</w:t>
      </w:r>
      <w:r w:rsidRPr="00683A18">
        <w:rPr>
          <w:sz w:val="24"/>
          <w:szCs w:val="24"/>
        </w:rPr>
        <w:t>, Career Exploration workshops (“RealSports” Academy for High School Athletes; 2005)</w:t>
      </w:r>
    </w:p>
    <w:p w:rsidR="00B07CE4" w:rsidRPr="00683A18" w:rsidRDefault="00B07CE4" w:rsidP="00B07CE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>, Public Relations Committee, National Career Development Association (2003-2004)</w:t>
      </w:r>
    </w:p>
    <w:p w:rsidR="00B07CE4" w:rsidRPr="00683A18" w:rsidRDefault="00B07CE4" w:rsidP="00B07CE4">
      <w:pPr>
        <w:tabs>
          <w:tab w:val="clear" w:pos="720"/>
          <w:tab w:val="clear" w:pos="2880"/>
          <w:tab w:val="clear" w:pos="3600"/>
          <w:tab w:val="left" w:pos="-72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Public Relations Committee, National Career Development Association (2002-2004)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President</w:t>
      </w:r>
      <w:r w:rsidRPr="00683A18">
        <w:rPr>
          <w:sz w:val="24"/>
          <w:szCs w:val="24"/>
        </w:rPr>
        <w:t>, Career Guidance Network of Oklahoma (2002-2003)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>, Conference Planning Committee, Career Guidance Network of Oklahoma, (2001-2003; CEU-bearing)</w:t>
      </w:r>
    </w:p>
    <w:p w:rsidR="00B07CE4" w:rsidRPr="00683A18" w:rsidRDefault="00B07CE4" w:rsidP="0059028E">
      <w:pPr>
        <w:tabs>
          <w:tab w:val="clear" w:pos="720"/>
          <w:tab w:val="clear" w:pos="1440"/>
          <w:tab w:val="clear" w:pos="2880"/>
          <w:tab w:val="clear" w:pos="360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President-elect</w:t>
      </w:r>
      <w:r w:rsidRPr="00683A18">
        <w:rPr>
          <w:sz w:val="24"/>
          <w:szCs w:val="24"/>
        </w:rPr>
        <w:t>, Career Guidance Network of Oklahoma (2001-2002)</w:t>
      </w:r>
    </w:p>
    <w:p w:rsidR="00B07CE4" w:rsidRPr="00683A18" w:rsidRDefault="00B07CE4" w:rsidP="0059028E">
      <w:pPr>
        <w:tabs>
          <w:tab w:val="clear" w:pos="720"/>
          <w:tab w:val="clear" w:pos="1440"/>
          <w:tab w:val="clear" w:pos="2880"/>
          <w:tab w:val="clear" w:pos="360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Career Guidance Network of Oklahoma (1999-2003)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GEAR-UP, University of Tulsa (1999-2003; program to enhance minority students’ entrance into college)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>, Career Planning and Placement Committee, Mid-Missouri Association of Colleges and Universities (1991-1992)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Education Committee, Fulton Chamber of Commerce, Fulton, Missouri (1990-1992)</w:t>
      </w:r>
    </w:p>
    <w:p w:rsidR="00BC12AA" w:rsidRDefault="00BC12AA" w:rsidP="00BC12A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 xml:space="preserve">PROFESSIONAL AND COMMUNITY SERVICE </w:t>
      </w:r>
      <w:r w:rsidRPr="00E84F1F">
        <w:rPr>
          <w:bCs/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4"/>
          <w:szCs w:val="24"/>
        </w:rPr>
      </w:pP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Co-Chair</w:t>
      </w:r>
      <w:r w:rsidRPr="00683A18">
        <w:rPr>
          <w:sz w:val="24"/>
          <w:szCs w:val="24"/>
        </w:rPr>
        <w:t>, "Gateways to Careers" Job Fair Steering Committee, St. Louis, Missouri (1991-1992)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Career Planning &amp; Placement Committee, Mid-Missouri Association of Colleges &amp; Universities (MMACU; 1990-1992)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MCPA Fall Conference Workshop Committee, Midwest College Placement Association (MCPA; 1990-1991)</w:t>
      </w:r>
    </w:p>
    <w:p w:rsidR="00201127" w:rsidRPr="000D7A6D" w:rsidRDefault="00201127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201127" w:rsidRPr="000D7A6D" w:rsidRDefault="00201127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479BA" w:rsidRPr="008B65A2" w:rsidRDefault="008B65A2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>
        <w:rPr>
          <w:b/>
          <w:sz w:val="28"/>
          <w:szCs w:val="28"/>
        </w:rPr>
        <w:t>ACADEMIC</w:t>
      </w:r>
      <w:r w:rsidR="000479BA" w:rsidRPr="008B65A2">
        <w:rPr>
          <w:b/>
          <w:sz w:val="28"/>
          <w:szCs w:val="28"/>
        </w:rPr>
        <w:t xml:space="preserve"> SERVICE</w:t>
      </w:r>
      <w:r w:rsidR="00EE052A" w:rsidRPr="008B65A2">
        <w:rPr>
          <w:b/>
          <w:sz w:val="28"/>
          <w:szCs w:val="28"/>
        </w:rPr>
        <w:t xml:space="preserve"> – TENNESSEE STATE UNIVERSITY</w:t>
      </w:r>
    </w:p>
    <w:p w:rsidR="000479BA" w:rsidRPr="00683A18" w:rsidRDefault="000479B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B15D2" w:rsidRPr="00683A18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bookmarkStart w:id="39" w:name="OLE_LINK36"/>
      <w:r w:rsidRPr="00683A18">
        <w:rPr>
          <w:sz w:val="24"/>
          <w:szCs w:val="24"/>
          <w:u w:val="single"/>
        </w:rPr>
        <w:t>University-Level</w:t>
      </w:r>
    </w:p>
    <w:p w:rsidR="00683A18" w:rsidRPr="00683A18" w:rsidRDefault="00683A18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Member, </w:t>
      </w:r>
      <w:r w:rsidRPr="00683A18">
        <w:rPr>
          <w:sz w:val="24"/>
          <w:szCs w:val="24"/>
        </w:rPr>
        <w:t>Center for Prevention Research Search Committee (2016-present)</w:t>
      </w:r>
    </w:p>
    <w:p w:rsidR="001259D3" w:rsidRPr="00683A18" w:rsidRDefault="001259D3" w:rsidP="001259D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Faculty Senate Research Committee (2013 – 2016)</w:t>
      </w:r>
    </w:p>
    <w:p w:rsidR="001259D3" w:rsidRPr="00683A18" w:rsidRDefault="001259D3" w:rsidP="001259D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TLSAMP Director Search Committee (2013 – 2014)</w:t>
      </w:r>
    </w:p>
    <w:p w:rsidR="001259D3" w:rsidRPr="00683A18" w:rsidRDefault="001259D3" w:rsidP="001259D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Communication Subcommittee, Faculty Cultural Roadmap (2013 – 2014)</w:t>
      </w:r>
    </w:p>
    <w:p w:rsidR="00535047" w:rsidRPr="00683A18" w:rsidRDefault="00A30A1D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 xml:space="preserve">, </w:t>
      </w:r>
      <w:r w:rsidR="00535047" w:rsidRPr="00683A18">
        <w:rPr>
          <w:sz w:val="24"/>
          <w:szCs w:val="24"/>
        </w:rPr>
        <w:t>MARC Advisory Board</w:t>
      </w:r>
      <w:r w:rsidRPr="00683A18">
        <w:rPr>
          <w:sz w:val="24"/>
          <w:szCs w:val="24"/>
        </w:rPr>
        <w:t xml:space="preserve"> (2012 – present)</w:t>
      </w:r>
    </w:p>
    <w:p w:rsidR="00683A18" w:rsidRPr="00683A18" w:rsidRDefault="00683A18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Presenter</w:t>
      </w:r>
      <w:r w:rsidRPr="00683A18">
        <w:rPr>
          <w:sz w:val="24"/>
          <w:szCs w:val="24"/>
        </w:rPr>
        <w:t>, MARC Professional Development Workshops (2012-present)</w:t>
      </w:r>
    </w:p>
    <w:bookmarkEnd w:id="39"/>
    <w:p w:rsidR="00E80D25" w:rsidRPr="00683A18" w:rsidRDefault="00E80D25" w:rsidP="00E80D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Reviewer</w:t>
      </w:r>
      <w:r w:rsidRPr="00683A18">
        <w:rPr>
          <w:sz w:val="24"/>
          <w:szCs w:val="24"/>
        </w:rPr>
        <w:t>, Access &amp; Diversity Grant, Tennessee State University</w:t>
      </w:r>
      <w:r w:rsidR="00A30A1D" w:rsidRPr="00683A18">
        <w:rPr>
          <w:sz w:val="24"/>
          <w:szCs w:val="24"/>
        </w:rPr>
        <w:t xml:space="preserve"> (2012 – 2014)</w:t>
      </w:r>
    </w:p>
    <w:p w:rsidR="00831731" w:rsidRPr="00683A18" w:rsidRDefault="00831731" w:rsidP="0083173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Institutional Review Board</w:t>
      </w:r>
      <w:r w:rsidR="00A30A1D" w:rsidRPr="00683A18">
        <w:rPr>
          <w:sz w:val="24"/>
          <w:szCs w:val="24"/>
        </w:rPr>
        <w:t xml:space="preserve"> (2011 – 2013)</w:t>
      </w:r>
    </w:p>
    <w:p w:rsidR="00831731" w:rsidRPr="00683A18" w:rsidRDefault="00831731" w:rsidP="0083173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University-wide Research Symposium Committee</w:t>
      </w:r>
      <w:r w:rsidR="00A30A1D" w:rsidRPr="00683A18">
        <w:rPr>
          <w:sz w:val="24"/>
          <w:szCs w:val="24"/>
        </w:rPr>
        <w:t xml:space="preserve"> (2006 - 2009)</w:t>
      </w:r>
    </w:p>
    <w:p w:rsidR="002A441E" w:rsidRPr="00683A18" w:rsidRDefault="002A441E" w:rsidP="002A441E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B07CE4" w:rsidRPr="00683A18" w:rsidRDefault="00B07CE4" w:rsidP="00B07C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 xml:space="preserve">College-Level </w:t>
      </w:r>
    </w:p>
    <w:p w:rsidR="00683A18" w:rsidRPr="00683A18" w:rsidRDefault="00B07CE4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i/>
          <w:sz w:val="24"/>
          <w:szCs w:val="24"/>
        </w:rPr>
        <w:tab/>
      </w:r>
      <w:r w:rsidR="00B11D6E" w:rsidRPr="00683A18">
        <w:rPr>
          <w:i/>
          <w:sz w:val="24"/>
          <w:szCs w:val="24"/>
        </w:rPr>
        <w:tab/>
      </w:r>
      <w:r w:rsidR="00683A18" w:rsidRPr="00683A18">
        <w:rPr>
          <w:i/>
          <w:sz w:val="24"/>
          <w:szCs w:val="24"/>
        </w:rPr>
        <w:t>Co-chair</w:t>
      </w:r>
      <w:r w:rsidR="00683A18" w:rsidRPr="00683A18">
        <w:rPr>
          <w:sz w:val="24"/>
          <w:szCs w:val="24"/>
        </w:rPr>
        <w:t>, College of Education Accreditation Assessment Committee (2016-present)</w:t>
      </w:r>
    </w:p>
    <w:p w:rsidR="00683A18" w:rsidRPr="00683A18" w:rsidRDefault="00683A18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Educational Leadership Search Committee (2015-2016)</w:t>
      </w:r>
    </w:p>
    <w:p w:rsidR="00E33725" w:rsidRPr="00683A18" w:rsidRDefault="00E33725" w:rsidP="00E33725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i/>
          <w:sz w:val="24"/>
          <w:szCs w:val="24"/>
        </w:rPr>
        <w:tab/>
      </w:r>
      <w:r w:rsidRPr="00683A18">
        <w:rPr>
          <w:i/>
          <w:sz w:val="24"/>
          <w:szCs w:val="24"/>
        </w:rPr>
        <w:tab/>
        <w:t>Member</w:t>
      </w:r>
      <w:r w:rsidRPr="00683A18">
        <w:rPr>
          <w:sz w:val="24"/>
          <w:szCs w:val="24"/>
        </w:rPr>
        <w:t>, College of Education Tenure and Promotion Committee (2013 – 2015)</w:t>
      </w:r>
    </w:p>
    <w:p w:rsidR="008B65A2" w:rsidRPr="00683A18" w:rsidRDefault="00D07B7E" w:rsidP="008B65A2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</w:r>
      <w:r w:rsidR="0091789D" w:rsidRPr="00683A18">
        <w:rPr>
          <w:sz w:val="24"/>
          <w:szCs w:val="24"/>
        </w:rPr>
        <w:tab/>
      </w:r>
      <w:r w:rsidR="008B65A2" w:rsidRPr="00683A18">
        <w:rPr>
          <w:i/>
          <w:sz w:val="24"/>
          <w:szCs w:val="24"/>
        </w:rPr>
        <w:t>Chair</w:t>
      </w:r>
      <w:r w:rsidR="008B65A2" w:rsidRPr="00683A18">
        <w:rPr>
          <w:sz w:val="24"/>
          <w:szCs w:val="24"/>
        </w:rPr>
        <w:t>, College of Education Research Support and Development Committee (2012 - present)</w:t>
      </w:r>
    </w:p>
    <w:p w:rsidR="008B65A2" w:rsidRPr="00683A18" w:rsidRDefault="008B65A2" w:rsidP="008B65A2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Department Representative</w:t>
      </w:r>
      <w:r w:rsidRPr="00683A18">
        <w:rPr>
          <w:sz w:val="24"/>
          <w:szCs w:val="24"/>
        </w:rPr>
        <w:t>, College of Education Newsletter Committee (2009 – 2012)</w:t>
      </w:r>
    </w:p>
    <w:p w:rsidR="00F475DC" w:rsidRDefault="00F475DC" w:rsidP="00F475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</w:p>
    <w:p w:rsidR="00F475DC" w:rsidRPr="00683A18" w:rsidRDefault="00F475DC" w:rsidP="00F475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 xml:space="preserve">College-Level </w:t>
      </w:r>
    </w:p>
    <w:p w:rsidR="0091789D" w:rsidRPr="00683A18" w:rsidRDefault="008B65A2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1789D" w:rsidRPr="00683A18">
        <w:rPr>
          <w:i/>
          <w:sz w:val="24"/>
          <w:szCs w:val="24"/>
        </w:rPr>
        <w:t>Member</w:t>
      </w:r>
      <w:r w:rsidR="0091789D" w:rsidRPr="00683A18">
        <w:rPr>
          <w:sz w:val="24"/>
          <w:szCs w:val="24"/>
        </w:rPr>
        <w:t>, College of Education Journal Development Committee</w:t>
      </w:r>
      <w:r w:rsidR="00A30A1D" w:rsidRPr="00683A18">
        <w:rPr>
          <w:sz w:val="24"/>
          <w:szCs w:val="24"/>
        </w:rPr>
        <w:t xml:space="preserve"> (2005 – 2007)</w:t>
      </w:r>
    </w:p>
    <w:p w:rsidR="006B15D2" w:rsidRPr="00683A18" w:rsidRDefault="006B15D2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="00A30A1D" w:rsidRPr="00683A18">
        <w:rPr>
          <w:i/>
          <w:sz w:val="24"/>
          <w:szCs w:val="24"/>
        </w:rPr>
        <w:t>Member</w:t>
      </w:r>
      <w:r w:rsidR="00A30A1D"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</w:rPr>
        <w:t xml:space="preserve">College of Education </w:t>
      </w:r>
      <w:r w:rsidR="00A30A1D" w:rsidRPr="00683A18">
        <w:rPr>
          <w:sz w:val="24"/>
          <w:szCs w:val="24"/>
        </w:rPr>
        <w:t xml:space="preserve">Building </w:t>
      </w:r>
      <w:r w:rsidRPr="00683A18">
        <w:rPr>
          <w:sz w:val="24"/>
          <w:szCs w:val="24"/>
        </w:rPr>
        <w:t>Expansion Project Committee (</w:t>
      </w:r>
      <w:r w:rsidR="00A30A1D" w:rsidRPr="00683A18">
        <w:rPr>
          <w:sz w:val="24"/>
          <w:szCs w:val="24"/>
        </w:rPr>
        <w:t>2005 - 2006</w:t>
      </w:r>
      <w:r w:rsidRPr="00683A18">
        <w:rPr>
          <w:sz w:val="24"/>
          <w:szCs w:val="24"/>
        </w:rPr>
        <w:t>)</w:t>
      </w:r>
    </w:p>
    <w:p w:rsidR="002B65CD" w:rsidRPr="00683A18" w:rsidRDefault="002B65CD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="00A30A1D" w:rsidRPr="00683A18">
        <w:rPr>
          <w:i/>
          <w:sz w:val="24"/>
          <w:szCs w:val="24"/>
        </w:rPr>
        <w:t>Facilitator</w:t>
      </w:r>
      <w:r w:rsidR="00A30A1D"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</w:rPr>
        <w:t xml:space="preserve">Biennial workshops on APA Publication Style for College of Education </w:t>
      </w:r>
      <w:r w:rsidR="00A30A1D" w:rsidRPr="00683A18">
        <w:rPr>
          <w:sz w:val="24"/>
          <w:szCs w:val="24"/>
        </w:rPr>
        <w:t>(2005-2006)</w:t>
      </w:r>
    </w:p>
    <w:p w:rsidR="00A460DC" w:rsidRPr="00683A18" w:rsidRDefault="009E6308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34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A460DC" w:rsidRPr="00683A18">
        <w:rPr>
          <w:sz w:val="24"/>
          <w:szCs w:val="24"/>
        </w:rPr>
        <w:tab/>
      </w:r>
      <w:r w:rsidR="00A30A1D" w:rsidRPr="00683A18">
        <w:rPr>
          <w:i/>
          <w:sz w:val="24"/>
          <w:szCs w:val="24"/>
        </w:rPr>
        <w:t>Member</w:t>
      </w:r>
      <w:r w:rsidR="00A30A1D" w:rsidRPr="00683A18">
        <w:rPr>
          <w:sz w:val="24"/>
          <w:szCs w:val="24"/>
        </w:rPr>
        <w:t xml:space="preserve">, Doctoral </w:t>
      </w:r>
      <w:r w:rsidR="00A460DC" w:rsidRPr="00683A18">
        <w:rPr>
          <w:sz w:val="24"/>
          <w:szCs w:val="24"/>
        </w:rPr>
        <w:t>Assessment</w:t>
      </w:r>
      <w:r w:rsidR="00A30A1D" w:rsidRPr="00683A18">
        <w:rPr>
          <w:sz w:val="24"/>
          <w:szCs w:val="24"/>
        </w:rPr>
        <w:t xml:space="preserve"> Process Review</w:t>
      </w:r>
      <w:r w:rsidR="00A460DC" w:rsidRPr="00683A18">
        <w:rPr>
          <w:sz w:val="24"/>
          <w:szCs w:val="24"/>
        </w:rPr>
        <w:t xml:space="preserve"> Ad Hoc Committee (</w:t>
      </w:r>
      <w:r w:rsidR="00A30A1D" w:rsidRPr="00683A18">
        <w:rPr>
          <w:sz w:val="24"/>
          <w:szCs w:val="24"/>
        </w:rPr>
        <w:t>2003-2004</w:t>
      </w:r>
      <w:r w:rsidR="00A460DC" w:rsidRPr="00683A18">
        <w:rPr>
          <w:sz w:val="24"/>
          <w:szCs w:val="24"/>
        </w:rPr>
        <w:t>)</w:t>
      </w:r>
    </w:p>
    <w:p w:rsidR="00A460DC" w:rsidRPr="00683A18" w:rsidRDefault="00A460DC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</w:p>
    <w:p w:rsidR="006B15D2" w:rsidRPr="00683A18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>Department-Level</w:t>
      </w:r>
    </w:p>
    <w:p w:rsidR="009E6308" w:rsidRPr="00F76F99" w:rsidRDefault="009E6308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bookmarkStart w:id="40" w:name="OLE_LINK47"/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bookmarkStart w:id="41" w:name="OLE_LINK37"/>
      <w:r w:rsidRPr="00F76F99">
        <w:rPr>
          <w:i/>
          <w:sz w:val="24"/>
          <w:szCs w:val="24"/>
        </w:rPr>
        <w:t>Chair</w:t>
      </w:r>
      <w:r w:rsidRPr="00F76F99">
        <w:rPr>
          <w:sz w:val="24"/>
          <w:szCs w:val="24"/>
        </w:rPr>
        <w:t xml:space="preserve">, Psychology Department </w:t>
      </w:r>
      <w:r w:rsidR="007929B8" w:rsidRPr="00F76F99">
        <w:rPr>
          <w:sz w:val="24"/>
          <w:szCs w:val="24"/>
        </w:rPr>
        <w:t xml:space="preserve">Research </w:t>
      </w:r>
      <w:r w:rsidRPr="00F76F99">
        <w:rPr>
          <w:sz w:val="24"/>
          <w:szCs w:val="24"/>
        </w:rPr>
        <w:t>Symposium Committee</w:t>
      </w:r>
      <w:r w:rsidR="00415840" w:rsidRPr="00F76F99">
        <w:rPr>
          <w:sz w:val="24"/>
          <w:szCs w:val="24"/>
        </w:rPr>
        <w:t xml:space="preserve"> (2014-2015)</w:t>
      </w:r>
    </w:p>
    <w:p w:rsidR="007C43FC" w:rsidRPr="00F76F99" w:rsidRDefault="007C43FC" w:rsidP="00674A9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90"/>
        </w:tabs>
        <w:ind w:left="1890" w:hanging="1170"/>
        <w:rPr>
          <w:sz w:val="24"/>
          <w:szCs w:val="24"/>
        </w:rPr>
      </w:pPr>
      <w:r w:rsidRPr="00F76F99">
        <w:rPr>
          <w:i/>
          <w:sz w:val="24"/>
          <w:szCs w:val="24"/>
        </w:rPr>
        <w:t>Member</w:t>
      </w:r>
      <w:r w:rsidRPr="00F76F99">
        <w:rPr>
          <w:sz w:val="24"/>
          <w:szCs w:val="24"/>
        </w:rPr>
        <w:t xml:space="preserve">, Tenure/Promotion </w:t>
      </w:r>
      <w:r w:rsidR="00415840" w:rsidRPr="00F76F99">
        <w:rPr>
          <w:sz w:val="24"/>
          <w:szCs w:val="24"/>
        </w:rPr>
        <w:t>Committee (2011-201</w:t>
      </w:r>
      <w:r w:rsidR="004E615F" w:rsidRPr="00F76F99">
        <w:rPr>
          <w:sz w:val="24"/>
          <w:szCs w:val="24"/>
        </w:rPr>
        <w:t>3</w:t>
      </w:r>
      <w:r w:rsidR="00415840" w:rsidRPr="00F76F99">
        <w:rPr>
          <w:sz w:val="24"/>
          <w:szCs w:val="24"/>
        </w:rPr>
        <w:t>)</w:t>
      </w:r>
    </w:p>
    <w:p w:rsidR="006B15D2" w:rsidRPr="00F76F99" w:rsidRDefault="006B15D2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sz w:val="24"/>
          <w:szCs w:val="24"/>
        </w:rPr>
        <w:tab/>
      </w:r>
      <w:r w:rsidRPr="00F76F99">
        <w:rPr>
          <w:sz w:val="24"/>
          <w:szCs w:val="24"/>
        </w:rPr>
        <w:tab/>
      </w:r>
      <w:r w:rsidR="00415840" w:rsidRPr="00F76F99">
        <w:rPr>
          <w:i/>
          <w:sz w:val="24"/>
          <w:szCs w:val="24"/>
        </w:rPr>
        <w:t>External Member</w:t>
      </w:r>
      <w:r w:rsidR="00415840" w:rsidRPr="00F76F99">
        <w:rPr>
          <w:sz w:val="24"/>
          <w:szCs w:val="24"/>
        </w:rPr>
        <w:t xml:space="preserve">, </w:t>
      </w:r>
      <w:r w:rsidR="00933605" w:rsidRPr="00F76F99">
        <w:rPr>
          <w:sz w:val="24"/>
          <w:szCs w:val="24"/>
        </w:rPr>
        <w:t xml:space="preserve">Admissions Committee, </w:t>
      </w:r>
      <w:r w:rsidRPr="00F76F99">
        <w:rPr>
          <w:sz w:val="24"/>
          <w:szCs w:val="24"/>
        </w:rPr>
        <w:t xml:space="preserve">Professional School Guidance </w:t>
      </w:r>
      <w:r w:rsidR="00415840" w:rsidRPr="00F76F99">
        <w:rPr>
          <w:sz w:val="24"/>
          <w:szCs w:val="24"/>
        </w:rPr>
        <w:t>(2004-present)</w:t>
      </w:r>
    </w:p>
    <w:p w:rsidR="00933605" w:rsidRPr="00F76F99" w:rsidRDefault="00933605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i/>
          <w:sz w:val="24"/>
          <w:szCs w:val="24"/>
        </w:rPr>
        <w:tab/>
      </w:r>
      <w:r w:rsidRPr="00F76F99">
        <w:rPr>
          <w:i/>
          <w:sz w:val="24"/>
          <w:szCs w:val="24"/>
        </w:rPr>
        <w:tab/>
        <w:t>External Member</w:t>
      </w:r>
      <w:r w:rsidRPr="00F76F99">
        <w:rPr>
          <w:sz w:val="24"/>
          <w:szCs w:val="24"/>
        </w:rPr>
        <w:t>, Grievance/Appeals Committee, Professional School Guidance (2004-present)</w:t>
      </w:r>
    </w:p>
    <w:bookmarkEnd w:id="40"/>
    <w:bookmarkEnd w:id="41"/>
    <w:p w:rsidR="006B15D2" w:rsidRPr="00F76F99" w:rsidRDefault="006B15D2" w:rsidP="00674A9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90"/>
        </w:tabs>
        <w:ind w:left="1890" w:hanging="1170"/>
        <w:rPr>
          <w:sz w:val="24"/>
          <w:szCs w:val="24"/>
        </w:rPr>
      </w:pPr>
      <w:r w:rsidRPr="00F76F99">
        <w:rPr>
          <w:i/>
          <w:sz w:val="24"/>
          <w:szCs w:val="24"/>
        </w:rPr>
        <w:t>Member</w:t>
      </w:r>
      <w:r w:rsidRPr="00F76F99">
        <w:rPr>
          <w:sz w:val="24"/>
          <w:szCs w:val="24"/>
        </w:rPr>
        <w:t>, Curriculum &amp; Instruction Committee</w:t>
      </w:r>
      <w:r w:rsidR="00415840" w:rsidRPr="00F76F99">
        <w:rPr>
          <w:sz w:val="24"/>
          <w:szCs w:val="24"/>
        </w:rPr>
        <w:t xml:space="preserve"> (2012-2013)</w:t>
      </w:r>
    </w:p>
    <w:p w:rsidR="006B15D2" w:rsidRPr="00F76F99" w:rsidRDefault="006B15D2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sz w:val="24"/>
          <w:szCs w:val="24"/>
        </w:rPr>
        <w:tab/>
      </w:r>
      <w:r w:rsidRPr="00F76F99">
        <w:rPr>
          <w:sz w:val="24"/>
          <w:szCs w:val="24"/>
        </w:rPr>
        <w:tab/>
      </w:r>
      <w:r w:rsidRPr="00F76F99">
        <w:rPr>
          <w:i/>
          <w:sz w:val="24"/>
          <w:szCs w:val="24"/>
        </w:rPr>
        <w:t>Member</w:t>
      </w:r>
      <w:r w:rsidRPr="00F76F99">
        <w:rPr>
          <w:sz w:val="24"/>
          <w:szCs w:val="24"/>
        </w:rPr>
        <w:t>, Academic Integrity Committee</w:t>
      </w:r>
      <w:r w:rsidR="00415840" w:rsidRPr="00F76F99">
        <w:rPr>
          <w:sz w:val="24"/>
          <w:szCs w:val="24"/>
        </w:rPr>
        <w:t xml:space="preserve"> (2007-2012)</w:t>
      </w:r>
    </w:p>
    <w:p w:rsidR="00BC12AA" w:rsidRPr="008B65A2" w:rsidRDefault="00BC12AA" w:rsidP="00BC12A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>
        <w:rPr>
          <w:b/>
          <w:sz w:val="28"/>
          <w:szCs w:val="28"/>
        </w:rPr>
        <w:t>ACADEMIC</w:t>
      </w:r>
      <w:r w:rsidRPr="008B65A2">
        <w:rPr>
          <w:b/>
          <w:sz w:val="28"/>
          <w:szCs w:val="28"/>
        </w:rPr>
        <w:t xml:space="preserve"> SERVICE – TENNESSEE STATE UNIVERSITY</w:t>
      </w:r>
      <w:r>
        <w:rPr>
          <w:b/>
          <w:sz w:val="28"/>
          <w:szCs w:val="28"/>
        </w:rPr>
        <w:t xml:space="preserve"> </w:t>
      </w:r>
      <w:r w:rsidRPr="00E84F1F">
        <w:rPr>
          <w:bCs/>
          <w:sz w:val="24"/>
          <w:szCs w:val="24"/>
        </w:rPr>
        <w:t>(continued)</w:t>
      </w:r>
    </w:p>
    <w:p w:rsidR="00BC12AA" w:rsidRDefault="00BC12AA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>Department-Level</w:t>
      </w:r>
      <w:r>
        <w:rPr>
          <w:sz w:val="24"/>
          <w:szCs w:val="24"/>
          <w:u w:val="single"/>
        </w:rPr>
        <w:t xml:space="preserve"> (continued)</w:t>
      </w:r>
    </w:p>
    <w:p w:rsidR="007929B8" w:rsidRPr="00F76F99" w:rsidRDefault="00BC12AA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929B8" w:rsidRPr="00F76F99">
        <w:rPr>
          <w:i/>
          <w:sz w:val="24"/>
          <w:szCs w:val="24"/>
        </w:rPr>
        <w:t>Member</w:t>
      </w:r>
      <w:r w:rsidR="007929B8" w:rsidRPr="00F76F99">
        <w:rPr>
          <w:sz w:val="24"/>
          <w:szCs w:val="24"/>
        </w:rPr>
        <w:t>, Department Strategic Planning Committee</w:t>
      </w:r>
      <w:r w:rsidR="00415840" w:rsidRPr="00F76F99">
        <w:rPr>
          <w:sz w:val="24"/>
          <w:szCs w:val="24"/>
        </w:rPr>
        <w:t xml:space="preserve"> (2007-2012)</w:t>
      </w:r>
    </w:p>
    <w:p w:rsidR="00415840" w:rsidRPr="00F76F99" w:rsidRDefault="00415840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170"/>
        <w:rPr>
          <w:sz w:val="24"/>
          <w:szCs w:val="24"/>
        </w:rPr>
      </w:pPr>
      <w:r w:rsidRPr="00F76F99">
        <w:rPr>
          <w:i/>
          <w:sz w:val="24"/>
          <w:szCs w:val="24"/>
        </w:rPr>
        <w:t>Chair</w:t>
      </w:r>
      <w:r w:rsidRPr="00F76F99">
        <w:rPr>
          <w:sz w:val="24"/>
          <w:szCs w:val="24"/>
        </w:rPr>
        <w:t>, Counseling Psychology Faculty Search Committee (3 positions; 2007-2008)</w:t>
      </w:r>
    </w:p>
    <w:p w:rsidR="00415840" w:rsidRPr="00683A18" w:rsidRDefault="00415840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sz w:val="24"/>
          <w:szCs w:val="24"/>
        </w:rPr>
        <w:tab/>
      </w:r>
      <w:r w:rsidRPr="00F76F99">
        <w:rPr>
          <w:sz w:val="24"/>
          <w:szCs w:val="24"/>
        </w:rPr>
        <w:tab/>
      </w:r>
      <w:r w:rsidRPr="00F76F99">
        <w:rPr>
          <w:i/>
          <w:sz w:val="24"/>
          <w:szCs w:val="24"/>
        </w:rPr>
        <w:t>Psychology Research Symposium</w:t>
      </w:r>
      <w:r w:rsidR="00A30A1D" w:rsidRPr="00F76F99">
        <w:rPr>
          <w:sz w:val="24"/>
          <w:szCs w:val="24"/>
        </w:rPr>
        <w:t xml:space="preserve"> (</w:t>
      </w:r>
      <w:r w:rsidRPr="00F76F99">
        <w:rPr>
          <w:sz w:val="24"/>
          <w:szCs w:val="24"/>
        </w:rPr>
        <w:t>Ex-Officio Member, Co-coordinator, Coordinator, 2005-2010)</w:t>
      </w:r>
    </w:p>
    <w:p w:rsidR="00D20831" w:rsidRPr="00683A18" w:rsidRDefault="00D20831" w:rsidP="00D20831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 xml:space="preserve">, Psychology Department Head Search Committee (2005-2006) </w:t>
      </w:r>
    </w:p>
    <w:p w:rsidR="00D1727C" w:rsidRPr="00683A18" w:rsidRDefault="007156CA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="00D1727C" w:rsidRPr="00683A18">
        <w:rPr>
          <w:i/>
          <w:sz w:val="24"/>
          <w:szCs w:val="24"/>
        </w:rPr>
        <w:t>Faculty Advisor</w:t>
      </w:r>
      <w:r w:rsidR="00D1727C" w:rsidRPr="00683A18">
        <w:rPr>
          <w:sz w:val="24"/>
          <w:szCs w:val="24"/>
        </w:rPr>
        <w:t>, Psi Chi</w:t>
      </w:r>
      <w:r w:rsidR="00415840" w:rsidRPr="00683A18">
        <w:rPr>
          <w:sz w:val="24"/>
          <w:szCs w:val="24"/>
        </w:rPr>
        <w:t xml:space="preserve"> (2005-</w:t>
      </w:r>
      <w:r w:rsidR="007C75C0" w:rsidRPr="00683A18">
        <w:rPr>
          <w:sz w:val="24"/>
          <w:szCs w:val="24"/>
        </w:rPr>
        <w:t>200</w:t>
      </w:r>
      <w:r w:rsidR="00415840" w:rsidRPr="00683A18">
        <w:rPr>
          <w:sz w:val="24"/>
          <w:szCs w:val="24"/>
        </w:rPr>
        <w:t>6)</w:t>
      </w:r>
    </w:p>
    <w:p w:rsidR="002B65CD" w:rsidRPr="00683A18" w:rsidRDefault="002B65CD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Faculty Senate (Psychology Department Representative</w:t>
      </w:r>
      <w:r w:rsidR="00415840" w:rsidRPr="00683A18">
        <w:rPr>
          <w:sz w:val="24"/>
          <w:szCs w:val="24"/>
        </w:rPr>
        <w:t>; 2004)</w:t>
      </w:r>
    </w:p>
    <w:p w:rsidR="00933605" w:rsidRPr="00683A18" w:rsidRDefault="00933605" w:rsidP="00674A9E">
      <w:pPr>
        <w:tabs>
          <w:tab w:val="clear" w:pos="0"/>
          <w:tab w:val="clear" w:pos="1440"/>
          <w:tab w:val="left" w:pos="360"/>
          <w:tab w:val="left" w:pos="100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bookmarkStart w:id="42" w:name="OLE_LINK48"/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Facilitator</w:t>
      </w:r>
      <w:r w:rsidRPr="00683A18">
        <w:rPr>
          <w:sz w:val="24"/>
          <w:szCs w:val="24"/>
        </w:rPr>
        <w:t xml:space="preserve">, Biennial workshops on APA Publication Style for Department of Psychology and College of Education </w:t>
      </w:r>
      <w:r w:rsidR="007C75C0" w:rsidRPr="00683A18">
        <w:rPr>
          <w:sz w:val="24"/>
          <w:szCs w:val="24"/>
        </w:rPr>
        <w:t>(2003-2006)</w:t>
      </w:r>
    </w:p>
    <w:p w:rsidR="00933605" w:rsidRPr="00683A18" w:rsidRDefault="00933605" w:rsidP="00674A9E">
      <w:pPr>
        <w:tabs>
          <w:tab w:val="clear" w:pos="0"/>
          <w:tab w:val="clear" w:pos="1440"/>
          <w:tab w:val="left" w:pos="360"/>
          <w:tab w:val="left" w:pos="100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6B15D2" w:rsidRPr="00683A18" w:rsidRDefault="001901AA" w:rsidP="008D5506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  <w:u w:val="single"/>
        </w:rPr>
      </w:pPr>
      <w:r w:rsidRPr="001901AA">
        <w:rPr>
          <w:sz w:val="24"/>
          <w:szCs w:val="24"/>
        </w:rPr>
        <w:tab/>
      </w:r>
      <w:r w:rsidRPr="001901AA">
        <w:rPr>
          <w:sz w:val="24"/>
          <w:szCs w:val="24"/>
        </w:rPr>
        <w:tab/>
      </w:r>
      <w:r w:rsidR="008B65A2" w:rsidRPr="008B65A2">
        <w:rPr>
          <w:sz w:val="24"/>
          <w:szCs w:val="24"/>
          <w:u w:val="single"/>
        </w:rPr>
        <w:t>Counseling Psychology</w:t>
      </w:r>
      <w:r w:rsidR="008B65A2">
        <w:rPr>
          <w:sz w:val="24"/>
          <w:szCs w:val="24"/>
        </w:rPr>
        <w:t xml:space="preserve"> </w:t>
      </w:r>
      <w:r w:rsidR="008B65A2">
        <w:rPr>
          <w:sz w:val="24"/>
          <w:szCs w:val="24"/>
          <w:u w:val="single"/>
        </w:rPr>
        <w:t>Concentration</w:t>
      </w:r>
      <w:r w:rsidR="008B65A2" w:rsidRPr="00683A18">
        <w:rPr>
          <w:sz w:val="24"/>
          <w:szCs w:val="24"/>
          <w:u w:val="single"/>
        </w:rPr>
        <w:t>-Level</w:t>
      </w:r>
    </w:p>
    <w:p w:rsidR="001D6624" w:rsidRPr="00683A18" w:rsidRDefault="001D6624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bookmarkStart w:id="43" w:name="OLE_LINK38"/>
      <w:r w:rsidRPr="00683A18">
        <w:rPr>
          <w:i/>
          <w:sz w:val="24"/>
          <w:szCs w:val="24"/>
        </w:rPr>
        <w:t xml:space="preserve">Practicum/Internship Coordinator </w:t>
      </w:r>
      <w:r w:rsidRPr="00683A18">
        <w:rPr>
          <w:sz w:val="24"/>
          <w:szCs w:val="24"/>
        </w:rPr>
        <w:t>(Ph.D.; 2015-present)</w:t>
      </w:r>
    </w:p>
    <w:p w:rsidR="001259D3" w:rsidRPr="00683A18" w:rsidRDefault="001259D3" w:rsidP="001259D3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Admissions Coordinator</w:t>
      </w:r>
      <w:r w:rsidRPr="00683A18">
        <w:rPr>
          <w:sz w:val="24"/>
          <w:szCs w:val="24"/>
        </w:rPr>
        <w:t>, Counseling Psychology Admissions (M.S. &amp; Ph.D; 2014-2015)</w:t>
      </w:r>
    </w:p>
    <w:p w:rsidR="00933605" w:rsidRPr="00683A18" w:rsidRDefault="00933605" w:rsidP="00674A9E">
      <w:pPr>
        <w:tabs>
          <w:tab w:val="clear" w:pos="720"/>
          <w:tab w:val="clear" w:pos="2160"/>
          <w:tab w:val="clear" w:pos="3600"/>
          <w:tab w:val="left" w:pos="-720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Coordinator, Military Specialization </w:t>
      </w:r>
      <w:r w:rsidRPr="00683A18">
        <w:rPr>
          <w:sz w:val="24"/>
          <w:szCs w:val="24"/>
        </w:rPr>
        <w:t>(2013-present)</w:t>
      </w:r>
    </w:p>
    <w:p w:rsidR="00B11D6E" w:rsidRPr="00683A18" w:rsidRDefault="00B11D6E" w:rsidP="00674A9E">
      <w:pPr>
        <w:tabs>
          <w:tab w:val="clear" w:pos="720"/>
          <w:tab w:val="clear" w:pos="2160"/>
          <w:tab w:val="clear" w:pos="3600"/>
          <w:tab w:val="left" w:pos="-720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i/>
          <w:sz w:val="24"/>
          <w:szCs w:val="24"/>
        </w:rPr>
        <w:t>Examination Coordinator</w:t>
      </w:r>
      <w:r w:rsidRPr="00683A18">
        <w:rPr>
          <w:sz w:val="24"/>
          <w:szCs w:val="24"/>
        </w:rPr>
        <w:t>, Counseling Psychology (M.S. &amp; Ph.D.; 2013-2014)</w:t>
      </w:r>
    </w:p>
    <w:p w:rsidR="008E2328" w:rsidRPr="00683A18" w:rsidRDefault="008E2328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Program Coordinator</w:t>
      </w:r>
      <w:r w:rsidRPr="00683A18">
        <w:rPr>
          <w:sz w:val="24"/>
          <w:szCs w:val="24"/>
        </w:rPr>
        <w:t>, Counseling Psychology Doctoral Concentration (2012-2013, 2008)</w:t>
      </w:r>
    </w:p>
    <w:p w:rsidR="003C36A8" w:rsidRPr="00683A18" w:rsidRDefault="003C36A8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Assistant Program Coordinator</w:t>
      </w:r>
      <w:r w:rsidRPr="00683A18">
        <w:rPr>
          <w:sz w:val="24"/>
          <w:szCs w:val="24"/>
        </w:rPr>
        <w:t>, Counseling Psychology Doctoral Concentration (2008-2012)</w:t>
      </w:r>
    </w:p>
    <w:bookmarkEnd w:id="42"/>
    <w:bookmarkEnd w:id="43"/>
    <w:p w:rsidR="00933605" w:rsidRPr="00683A18" w:rsidRDefault="00933605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Webmaster</w:t>
      </w:r>
      <w:r w:rsidRPr="00683A18">
        <w:rPr>
          <w:sz w:val="24"/>
          <w:szCs w:val="24"/>
        </w:rPr>
        <w:t>, Counseling Psychology program (2007-2009)</w:t>
      </w:r>
    </w:p>
    <w:p w:rsidR="00751FF1" w:rsidRPr="00683A18" w:rsidRDefault="00751FF1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Chair, Counseling Psychology Doctoral Admissions Pre-screening Committee</w:t>
      </w:r>
      <w:r w:rsidRPr="00683A18">
        <w:rPr>
          <w:sz w:val="24"/>
          <w:szCs w:val="24"/>
        </w:rPr>
        <w:t xml:space="preserve"> (2006-2012)</w:t>
      </w:r>
    </w:p>
    <w:p w:rsidR="00933605" w:rsidRPr="00683A18" w:rsidRDefault="00751FF1" w:rsidP="00674A9E">
      <w:pPr>
        <w:tabs>
          <w:tab w:val="clear" w:pos="0"/>
          <w:tab w:val="clear" w:pos="2160"/>
          <w:tab w:val="clear" w:pos="2880"/>
          <w:tab w:val="clear" w:pos="3600"/>
          <w:tab w:val="left" w:pos="360"/>
          <w:tab w:val="left" w:pos="1008"/>
          <w:tab w:val="left" w:pos="1188"/>
          <w:tab w:val="left" w:pos="1890"/>
          <w:tab w:val="left" w:pos="2520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ab/>
      </w:r>
      <w:r w:rsidRPr="00683A18">
        <w:rPr>
          <w:i/>
          <w:sz w:val="24"/>
          <w:szCs w:val="24"/>
        </w:rPr>
        <w:tab/>
      </w:r>
      <w:r w:rsidR="00933605" w:rsidRPr="00683A18">
        <w:rPr>
          <w:i/>
          <w:sz w:val="24"/>
          <w:szCs w:val="24"/>
        </w:rPr>
        <w:t>Assistant Coordinator</w:t>
      </w:r>
      <w:r w:rsidR="00933605" w:rsidRPr="00683A18">
        <w:rPr>
          <w:sz w:val="24"/>
          <w:szCs w:val="24"/>
        </w:rPr>
        <w:t>, Counseling Psychology Research Symposium (2005)</w:t>
      </w:r>
    </w:p>
    <w:p w:rsidR="00415840" w:rsidRPr="00683A18" w:rsidRDefault="00415840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Counseling Psychology Curriculum Committee (M.S. &amp; Ph.D.; 2003-present)</w:t>
      </w:r>
    </w:p>
    <w:p w:rsidR="007156CA" w:rsidRPr="00683A18" w:rsidRDefault="007156CA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Counseling Psychology Admissions Committee (M.S. &amp; Ph.D.; 2003-present)</w:t>
      </w:r>
    </w:p>
    <w:p w:rsidR="006B15D2" w:rsidRPr="00683A18" w:rsidRDefault="00933605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Member, </w:t>
      </w:r>
      <w:r w:rsidRPr="004E615F">
        <w:rPr>
          <w:sz w:val="24"/>
          <w:szCs w:val="24"/>
        </w:rPr>
        <w:t>Counseling Psychology Doctoral Admissions Pre-screening Committee</w:t>
      </w:r>
      <w:r w:rsidR="006B15D2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>(</w:t>
      </w:r>
      <w:r w:rsidR="006B15D2" w:rsidRPr="00683A18">
        <w:rPr>
          <w:sz w:val="24"/>
          <w:szCs w:val="24"/>
        </w:rPr>
        <w:t>2003-2005</w:t>
      </w:r>
      <w:r w:rsidR="007156CA" w:rsidRPr="00683A18">
        <w:rPr>
          <w:sz w:val="24"/>
          <w:szCs w:val="24"/>
        </w:rPr>
        <w:t>)</w:t>
      </w:r>
    </w:p>
    <w:p w:rsidR="00751FF1" w:rsidRPr="00683A18" w:rsidRDefault="00751FF1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Statistician, </w:t>
      </w:r>
      <w:r w:rsidRPr="00683A18">
        <w:rPr>
          <w:sz w:val="24"/>
          <w:szCs w:val="24"/>
        </w:rPr>
        <w:t>Counseling Psychology Accreditation/Assessment (2003-2012)</w:t>
      </w:r>
    </w:p>
    <w:p w:rsidR="00BC12AA" w:rsidRDefault="00BC12AA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</w:p>
    <w:p w:rsidR="00BC12AA" w:rsidRDefault="00BC12AA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</w:p>
    <w:p w:rsidR="00751FF1" w:rsidRPr="008B65A2" w:rsidRDefault="00751FF1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UNIVERSITY SERVICE –</w:t>
      </w:r>
      <w:r w:rsidR="00E33725">
        <w:rPr>
          <w:b/>
          <w:sz w:val="28"/>
          <w:szCs w:val="28"/>
        </w:rPr>
        <w:t xml:space="preserve"> </w:t>
      </w:r>
      <w:r w:rsidRPr="008B65A2">
        <w:rPr>
          <w:b/>
          <w:sz w:val="28"/>
          <w:szCs w:val="28"/>
        </w:rPr>
        <w:t xml:space="preserve">UNIVERSITY SERVICE </w:t>
      </w:r>
      <w:r w:rsidR="00E33725">
        <w:rPr>
          <w:b/>
          <w:sz w:val="28"/>
          <w:szCs w:val="28"/>
        </w:rPr>
        <w:t>PRIOR TO TSU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4"/>
          <w:szCs w:val="24"/>
        </w:rPr>
      </w:pPr>
    </w:p>
    <w:p w:rsidR="00751FF1" w:rsidRPr="00683A18" w:rsidRDefault="002B0EC4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751FF1" w:rsidRPr="00683A18">
        <w:rPr>
          <w:i/>
          <w:sz w:val="24"/>
          <w:szCs w:val="24"/>
        </w:rPr>
        <w:t xml:space="preserve">University of Tulsa, Tulsa, Oklahoma 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2002-2003</w:t>
      </w:r>
      <w:r w:rsidRPr="00683A18">
        <w:rPr>
          <w:sz w:val="24"/>
          <w:szCs w:val="24"/>
        </w:rPr>
        <w:tab/>
        <w:t>University Assessment Committee (design and implement North Central Association university-wide assessment procedures.)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2002-2003</w:t>
      </w:r>
      <w:r w:rsidRPr="00683A18">
        <w:rPr>
          <w:sz w:val="24"/>
          <w:szCs w:val="24"/>
        </w:rPr>
        <w:tab/>
        <w:t>Institutional Review Board member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1999-2003</w:t>
      </w:r>
      <w:r w:rsidRPr="00683A18">
        <w:rPr>
          <w:sz w:val="24"/>
          <w:szCs w:val="24"/>
        </w:rPr>
        <w:tab/>
        <w:t>Member, Northeastern Oklahoma Psychology Internship Program (leadership and planning group for Consortium activities)</w:t>
      </w:r>
    </w:p>
    <w:p w:rsidR="00751FF1" w:rsidRPr="00683A18" w:rsidRDefault="00751FF1" w:rsidP="00751FF1">
      <w:pPr>
        <w:tabs>
          <w:tab w:val="clear" w:pos="0"/>
          <w:tab w:val="left" w:pos="-720"/>
          <w:tab w:val="left" w:pos="360"/>
          <w:tab w:val="left" w:pos="108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1999-2003</w:t>
      </w:r>
      <w:r w:rsidRPr="00683A18">
        <w:rPr>
          <w:sz w:val="24"/>
          <w:szCs w:val="24"/>
        </w:rPr>
        <w:tab/>
        <w:t>GEAR-UP Academy Instructor (provide career exploration experiences for Middle School students)</w:t>
      </w:r>
    </w:p>
    <w:p w:rsidR="009D0CF8" w:rsidRPr="00683A18" w:rsidRDefault="009D0CF8" w:rsidP="009D0CF8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4"/>
          <w:szCs w:val="24"/>
        </w:rPr>
      </w:pPr>
    </w:p>
    <w:p w:rsidR="00BC12AA" w:rsidRPr="008B65A2" w:rsidRDefault="00BC12AA" w:rsidP="00BC12AA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UNIVERSITY SERVICE –</w:t>
      </w:r>
      <w:r>
        <w:rPr>
          <w:b/>
          <w:sz w:val="28"/>
          <w:szCs w:val="28"/>
        </w:rPr>
        <w:t xml:space="preserve"> </w:t>
      </w:r>
      <w:r w:rsidRPr="008B65A2">
        <w:rPr>
          <w:b/>
          <w:sz w:val="28"/>
          <w:szCs w:val="28"/>
        </w:rPr>
        <w:t xml:space="preserve">UNIVERSITY SERVICE </w:t>
      </w:r>
      <w:r>
        <w:rPr>
          <w:b/>
          <w:sz w:val="28"/>
          <w:szCs w:val="28"/>
        </w:rPr>
        <w:t>PRIOR TO TSU</w:t>
      </w:r>
      <w:r>
        <w:rPr>
          <w:b/>
          <w:sz w:val="28"/>
          <w:szCs w:val="28"/>
        </w:rPr>
        <w:t xml:space="preserve"> </w:t>
      </w:r>
      <w:r w:rsidRPr="00BC12AA">
        <w:rPr>
          <w:sz w:val="24"/>
          <w:szCs w:val="24"/>
        </w:rPr>
        <w:t>(continued)</w:t>
      </w:r>
    </w:p>
    <w:p w:rsidR="00BC12AA" w:rsidRDefault="00BC12AA" w:rsidP="00751FF1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i/>
          <w:sz w:val="24"/>
          <w:szCs w:val="24"/>
        </w:rPr>
      </w:pP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ab/>
        <w:t xml:space="preserve">William Woods College/University, Fulton, Missouri 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1995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New Student Orientation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1994-95</w:t>
      </w:r>
      <w:r w:rsidRPr="00683A18">
        <w:rPr>
          <w:sz w:val="24"/>
          <w:szCs w:val="24"/>
        </w:rPr>
        <w:tab/>
        <w:t>Strategic Planning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1994-95</w:t>
      </w:r>
      <w:r w:rsidRPr="00683A18">
        <w:rPr>
          <w:sz w:val="24"/>
          <w:szCs w:val="24"/>
        </w:rPr>
        <w:tab/>
        <w:t>External Scanning Taskforce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1994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Chair, Vice Presidential Search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1993-94</w:t>
      </w:r>
      <w:r w:rsidRPr="00683A18">
        <w:rPr>
          <w:sz w:val="24"/>
          <w:szCs w:val="24"/>
        </w:rPr>
        <w:tab/>
        <w:t>Women's Leadership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1993-94</w:t>
      </w:r>
      <w:r w:rsidRPr="00683A18">
        <w:rPr>
          <w:sz w:val="24"/>
          <w:szCs w:val="24"/>
        </w:rPr>
        <w:tab/>
        <w:t>International Studies Coordination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1990-92</w:t>
      </w:r>
      <w:r w:rsidRPr="00683A18">
        <w:rPr>
          <w:sz w:val="24"/>
          <w:szCs w:val="24"/>
        </w:rPr>
        <w:tab/>
        <w:t>All College Council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1990-92</w:t>
      </w:r>
      <w:r w:rsidRPr="00683A18">
        <w:rPr>
          <w:sz w:val="24"/>
          <w:szCs w:val="24"/>
        </w:rPr>
        <w:tab/>
        <w:t>Recruiting, Retention, and Advisement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1990-92</w:t>
      </w:r>
      <w:r w:rsidRPr="00683A18">
        <w:rPr>
          <w:sz w:val="24"/>
          <w:szCs w:val="24"/>
        </w:rPr>
        <w:tab/>
        <w:t>Assessment Task Force Facilitator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1990-91</w:t>
      </w:r>
      <w:r w:rsidRPr="00683A18">
        <w:rPr>
          <w:sz w:val="24"/>
          <w:szCs w:val="24"/>
        </w:rPr>
        <w:tab/>
        <w:t>Freshman Seminar Development Committee</w:t>
      </w:r>
    </w:p>
    <w:p w:rsidR="006E5F34" w:rsidRDefault="006E5F34" w:rsidP="006E5F34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i/>
          <w:sz w:val="24"/>
          <w:szCs w:val="24"/>
        </w:rPr>
      </w:pP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>Lincoln University, Jefferson City, Missouri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1984-85</w:t>
      </w:r>
      <w:r w:rsidRPr="00683A18">
        <w:rPr>
          <w:sz w:val="24"/>
          <w:szCs w:val="24"/>
        </w:rPr>
        <w:tab/>
        <w:t>Coordinating Board for Higher Education Recommendations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1983-85</w:t>
      </w:r>
      <w:r w:rsidRPr="00683A18">
        <w:rPr>
          <w:sz w:val="24"/>
          <w:szCs w:val="24"/>
        </w:rPr>
        <w:tab/>
        <w:t>Interface Task Force, Co-Chair, Cluster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1983-84</w:t>
      </w:r>
      <w:r w:rsidRPr="00683A18">
        <w:rPr>
          <w:sz w:val="24"/>
          <w:szCs w:val="24"/>
        </w:rPr>
        <w:tab/>
        <w:t>Affirmative Action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1982-85</w:t>
      </w:r>
      <w:r w:rsidRPr="00683A18">
        <w:rPr>
          <w:sz w:val="24"/>
          <w:szCs w:val="24"/>
        </w:rPr>
        <w:tab/>
        <w:t>CLUSTER Program (National Alliance of Business’ Partnership program)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1982-85</w:t>
      </w:r>
      <w:r w:rsidRPr="00683A18">
        <w:rPr>
          <w:sz w:val="24"/>
          <w:szCs w:val="24"/>
        </w:rPr>
        <w:tab/>
        <w:t>Ethnic Studies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1982-83</w:t>
      </w:r>
      <w:r w:rsidRPr="00683A18">
        <w:rPr>
          <w:sz w:val="24"/>
          <w:szCs w:val="24"/>
        </w:rPr>
        <w:tab/>
        <w:t>New Faculty/Staff Orientation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1981-82</w:t>
      </w:r>
      <w:r w:rsidRPr="00683A18">
        <w:rPr>
          <w:sz w:val="24"/>
          <w:szCs w:val="24"/>
        </w:rPr>
        <w:tab/>
        <w:t>International Recruitment Committee</w:t>
      </w:r>
    </w:p>
    <w:p w:rsidR="00D07B7E" w:rsidRDefault="00751FF1" w:rsidP="00201127">
      <w:pPr>
        <w:tabs>
          <w:tab w:val="clear" w:pos="0"/>
          <w:tab w:val="left" w:pos="336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1981-85</w:t>
      </w:r>
      <w:r w:rsidRPr="00683A18">
        <w:rPr>
          <w:sz w:val="24"/>
          <w:szCs w:val="24"/>
        </w:rPr>
        <w:tab/>
        <w:t>Recruitment Resource Committee</w:t>
      </w:r>
    </w:p>
    <w:p w:rsidR="002A441E" w:rsidRDefault="002A441E" w:rsidP="008343A5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580FCA" w:rsidRPr="00683A18" w:rsidRDefault="00580FCA" w:rsidP="00751FF1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580FCA" w:rsidRPr="00683A18" w:rsidSect="00E32D4D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296" w:footer="115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Hammond, Marie" w:date="2017-05-01T11:04:00Z" w:initials="HM">
    <w:p w:rsidR="00CF12D4" w:rsidRDefault="00CF12D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Please complete citation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61" w:rsidRDefault="00E735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separator/>
      </w:r>
    </w:p>
  </w:endnote>
  <w:endnote w:type="continuationSeparator" w:id="0">
    <w:p w:rsidR="00E73561" w:rsidRDefault="00E735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864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8640"/>
      </w:tabs>
      <w:spacing w:line="240" w:lineRule="atLeas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61" w:rsidRDefault="00E735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separator/>
      </w:r>
    </w:p>
  </w:footnote>
  <w:footnote w:type="continuationSeparator" w:id="0">
    <w:p w:rsidR="00E73561" w:rsidRDefault="00E735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864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7920"/>
        <w:tab w:val="clear" w:pos="8640"/>
        <w:tab w:val="left" w:pos="8460"/>
      </w:tabs>
      <w:rPr>
        <w:rStyle w:val="PageNumber"/>
        <w:sz w:val="24"/>
      </w:rPr>
    </w:pPr>
    <w:r>
      <w:rPr>
        <w:sz w:val="24"/>
      </w:rPr>
      <w:t>Marie S. Hammond, Ph.D.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B2052">
      <w:rPr>
        <w:rStyle w:val="PageNumber"/>
        <w:noProof/>
        <w:sz w:val="24"/>
      </w:rPr>
      <w:t>33</w:t>
    </w:r>
    <w:r>
      <w:rPr>
        <w:rStyle w:val="PageNumber"/>
        <w:sz w:val="24"/>
      </w:rPr>
      <w:fldChar w:fldCharType="end"/>
    </w:r>
  </w:p>
  <w:p w:rsidR="00CF12D4" w:rsidRDefault="00CF12D4">
    <w:pPr>
      <w:tabs>
        <w:tab w:val="clear" w:pos="86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999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999"/>
      <w:numFmt w:val="decimal"/>
      <w:suff w:val="nothing"/>
      <w:lvlText w:val="%1-"/>
      <w:lvlJc w:val="left"/>
      <w:rPr>
        <w:rFonts w:cs="Times New Roman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  <w:lvl w:ilvl="2">
      <w:start w:val="1"/>
      <w:numFmt w:val="decimal"/>
      <w:suff w:val="nothing"/>
      <w:lvlText w:val="%3-"/>
      <w:lvlJc w:val="left"/>
      <w:rPr>
        <w:rFonts w:cs="Times New Roman"/>
      </w:rPr>
    </w:lvl>
    <w:lvl w:ilvl="3">
      <w:start w:val="1"/>
      <w:numFmt w:val="decimal"/>
      <w:suff w:val="nothing"/>
      <w:lvlText w:val="%4-"/>
      <w:lvlJc w:val="left"/>
      <w:rPr>
        <w:rFonts w:cs="Times New Roman"/>
      </w:rPr>
    </w:lvl>
    <w:lvl w:ilvl="4">
      <w:start w:val="1"/>
      <w:numFmt w:val="decimal"/>
      <w:suff w:val="nothing"/>
      <w:lvlText w:val="%5-"/>
      <w:lvlJc w:val="left"/>
      <w:rPr>
        <w:rFonts w:cs="Times New Roman"/>
      </w:rPr>
    </w:lvl>
    <w:lvl w:ilvl="5">
      <w:start w:val="1"/>
      <w:numFmt w:val="decimal"/>
      <w:suff w:val="nothing"/>
      <w:lvlText w:val="%6-"/>
      <w:lvlJc w:val="left"/>
      <w:rPr>
        <w:rFonts w:cs="Times New Roman"/>
      </w:rPr>
    </w:lvl>
    <w:lvl w:ilvl="6">
      <w:start w:val="1"/>
      <w:numFmt w:val="decimal"/>
      <w:suff w:val="nothing"/>
      <w:lvlText w:val="%7-"/>
      <w:lvlJc w:val="left"/>
      <w:rPr>
        <w:rFonts w:cs="Times New Roman"/>
      </w:rPr>
    </w:lvl>
    <w:lvl w:ilvl="7">
      <w:start w:val="1"/>
      <w:numFmt w:val="decimal"/>
      <w:suff w:val="nothing"/>
      <w:lvlText w:val="%8-"/>
      <w:lvlJc w:val="left"/>
      <w:rPr>
        <w:rFonts w:cs="Times New Roman"/>
      </w:rPr>
    </w:lvl>
    <w:lvl w:ilvl="8">
      <w:start w:val="1"/>
      <w:numFmt w:val="decimal"/>
      <w:suff w:val="nothing"/>
      <w:lvlText w:val="%9-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999"/>
      <w:numFmt w:val="decimal"/>
      <w:suff w:val="nothing"/>
      <w:lvlText w:val="%1-"/>
      <w:lvlJc w:val="left"/>
      <w:rPr>
        <w:rFonts w:cs="Times New Roman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  <w:lvl w:ilvl="2">
      <w:start w:val="1"/>
      <w:numFmt w:val="decimal"/>
      <w:suff w:val="nothing"/>
      <w:lvlText w:val="%3-"/>
      <w:lvlJc w:val="left"/>
      <w:rPr>
        <w:rFonts w:cs="Times New Roman"/>
      </w:rPr>
    </w:lvl>
    <w:lvl w:ilvl="3">
      <w:start w:val="1"/>
      <w:numFmt w:val="decimal"/>
      <w:suff w:val="nothing"/>
      <w:lvlText w:val="%4-"/>
      <w:lvlJc w:val="left"/>
      <w:rPr>
        <w:rFonts w:cs="Times New Roman"/>
      </w:rPr>
    </w:lvl>
    <w:lvl w:ilvl="4">
      <w:start w:val="1"/>
      <w:numFmt w:val="decimal"/>
      <w:suff w:val="nothing"/>
      <w:lvlText w:val="%5-"/>
      <w:lvlJc w:val="left"/>
      <w:rPr>
        <w:rFonts w:cs="Times New Roman"/>
      </w:rPr>
    </w:lvl>
    <w:lvl w:ilvl="5">
      <w:start w:val="1"/>
      <w:numFmt w:val="decimal"/>
      <w:suff w:val="nothing"/>
      <w:lvlText w:val="%6-"/>
      <w:lvlJc w:val="left"/>
      <w:rPr>
        <w:rFonts w:cs="Times New Roman"/>
      </w:rPr>
    </w:lvl>
    <w:lvl w:ilvl="6">
      <w:start w:val="1"/>
      <w:numFmt w:val="decimal"/>
      <w:suff w:val="nothing"/>
      <w:lvlText w:val="%7-"/>
      <w:lvlJc w:val="left"/>
      <w:rPr>
        <w:rFonts w:cs="Times New Roman"/>
      </w:rPr>
    </w:lvl>
    <w:lvl w:ilvl="7">
      <w:start w:val="1"/>
      <w:numFmt w:val="decimal"/>
      <w:suff w:val="nothing"/>
      <w:lvlText w:val="%8-"/>
      <w:lvlJc w:val="left"/>
      <w:rPr>
        <w:rFonts w:cs="Times New Roman"/>
      </w:rPr>
    </w:lvl>
    <w:lvl w:ilvl="8">
      <w:start w:val="1"/>
      <w:numFmt w:val="decimal"/>
      <w:suff w:val="nothing"/>
      <w:lvlText w:val="%9-"/>
      <w:lvlJc w:val="left"/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996"/>
      <w:numFmt w:val="decimal"/>
      <w:suff w:val="nothing"/>
      <w:lvlText w:val="%1-"/>
      <w:lvlJc w:val="left"/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lvl w:ilvl="0">
      <w:start w:val="1982"/>
      <w:numFmt w:val="decimal"/>
      <w:suff w:val="nothing"/>
      <w:lvlText w:val="%1-"/>
      <w:lvlJc w:val="left"/>
      <w:rPr>
        <w:rFonts w:cs="Times New Roman"/>
      </w:rPr>
    </w:lvl>
  </w:abstractNum>
  <w:abstractNum w:abstractNumId="6" w15:restartNumberingAfterBreak="0">
    <w:nsid w:val="01B1174C"/>
    <w:multiLevelType w:val="hybridMultilevel"/>
    <w:tmpl w:val="F258AF1E"/>
    <w:lvl w:ilvl="0" w:tplc="0A2EE948">
      <w:start w:val="1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B2CE4"/>
    <w:multiLevelType w:val="hybridMultilevel"/>
    <w:tmpl w:val="D6864AD2"/>
    <w:lvl w:ilvl="0" w:tplc="EDAA3642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FD26EB"/>
    <w:multiLevelType w:val="hybridMultilevel"/>
    <w:tmpl w:val="7BB20372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347829"/>
    <w:multiLevelType w:val="hybridMultilevel"/>
    <w:tmpl w:val="1F5C667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9F52A3"/>
    <w:multiLevelType w:val="hybridMultilevel"/>
    <w:tmpl w:val="5C94209E"/>
    <w:lvl w:ilvl="0" w:tplc="B24A65F8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EF03A6"/>
    <w:multiLevelType w:val="hybridMultilevel"/>
    <w:tmpl w:val="5CE2B85C"/>
    <w:lvl w:ilvl="0" w:tplc="0A2EE948">
      <w:start w:val="199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AEF030F"/>
    <w:multiLevelType w:val="hybridMultilevel"/>
    <w:tmpl w:val="5BF8B256"/>
    <w:lvl w:ilvl="0" w:tplc="ADF2886E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9777B11"/>
    <w:multiLevelType w:val="hybridMultilevel"/>
    <w:tmpl w:val="24C2B140"/>
    <w:lvl w:ilvl="0" w:tplc="0A2EE948">
      <w:start w:val="1993"/>
      <w:numFmt w:val="bullet"/>
      <w:lvlText w:val="-"/>
      <w:lvlJc w:val="left"/>
      <w:pPr>
        <w:ind w:left="271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4" w15:restartNumberingAfterBreak="0">
    <w:nsid w:val="364815D2"/>
    <w:multiLevelType w:val="multilevel"/>
    <w:tmpl w:val="7BB2C6E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798701A"/>
    <w:multiLevelType w:val="hybridMultilevel"/>
    <w:tmpl w:val="D7E2841C"/>
    <w:lvl w:ilvl="0" w:tplc="95D80E38">
      <w:start w:val="200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39B5FBD"/>
    <w:multiLevelType w:val="hybridMultilevel"/>
    <w:tmpl w:val="C3E47D90"/>
    <w:lvl w:ilvl="0" w:tplc="0409000F">
      <w:start w:val="15"/>
      <w:numFmt w:val="decimal"/>
      <w:lvlText w:val="%1."/>
      <w:lvlJc w:val="left"/>
      <w:pPr>
        <w:tabs>
          <w:tab w:val="num" w:pos="16356"/>
        </w:tabs>
        <w:ind w:left="163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6"/>
        </w:tabs>
        <w:ind w:left="170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96"/>
        </w:tabs>
        <w:ind w:left="177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16"/>
        </w:tabs>
        <w:ind w:left="185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236"/>
        </w:tabs>
        <w:ind w:left="192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956"/>
        </w:tabs>
        <w:ind w:left="199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676"/>
        </w:tabs>
        <w:ind w:left="206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1396"/>
        </w:tabs>
        <w:ind w:left="213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2116"/>
        </w:tabs>
        <w:ind w:left="22116" w:hanging="180"/>
      </w:pPr>
      <w:rPr>
        <w:rFonts w:cs="Times New Roman"/>
      </w:rPr>
    </w:lvl>
  </w:abstractNum>
  <w:abstractNum w:abstractNumId="17" w15:restartNumberingAfterBreak="0">
    <w:nsid w:val="4BFE1443"/>
    <w:multiLevelType w:val="hybridMultilevel"/>
    <w:tmpl w:val="887ECBDC"/>
    <w:lvl w:ilvl="0" w:tplc="0A2EE948">
      <w:start w:val="1993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2B2624"/>
    <w:multiLevelType w:val="hybridMultilevel"/>
    <w:tmpl w:val="F308317C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4A62A5"/>
    <w:multiLevelType w:val="hybridMultilevel"/>
    <w:tmpl w:val="16BEBC0C"/>
    <w:lvl w:ilvl="0" w:tplc="0A2EE948">
      <w:start w:val="199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F4F505D"/>
    <w:multiLevelType w:val="hybridMultilevel"/>
    <w:tmpl w:val="8DD841EA"/>
    <w:lvl w:ilvl="0" w:tplc="0A2EE948">
      <w:start w:val="199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EF5F57"/>
    <w:multiLevelType w:val="hybridMultilevel"/>
    <w:tmpl w:val="9A2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C0E"/>
    <w:multiLevelType w:val="hybridMultilevel"/>
    <w:tmpl w:val="4746A3B6"/>
    <w:lvl w:ilvl="0" w:tplc="16F2CB64">
      <w:start w:val="2007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B3F5561"/>
    <w:multiLevelType w:val="hybridMultilevel"/>
    <w:tmpl w:val="2A4E4FA0"/>
    <w:lvl w:ilvl="0" w:tplc="04464054">
      <w:start w:val="1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41843F4"/>
    <w:multiLevelType w:val="hybridMultilevel"/>
    <w:tmpl w:val="6A4A1D18"/>
    <w:lvl w:ilvl="0" w:tplc="31DACF82">
      <w:start w:val="2005"/>
      <w:numFmt w:val="decimal"/>
      <w:lvlText w:val="%1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69B145B"/>
    <w:multiLevelType w:val="hybridMultilevel"/>
    <w:tmpl w:val="5BEABE1E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490B35"/>
    <w:multiLevelType w:val="hybridMultilevel"/>
    <w:tmpl w:val="452E5C2E"/>
    <w:lvl w:ilvl="0" w:tplc="698EE7EE">
      <w:start w:val="200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12"/>
  </w:num>
  <w:num w:numId="9">
    <w:abstractNumId w:val="14"/>
  </w:num>
  <w:num w:numId="10">
    <w:abstractNumId w:val="24"/>
  </w:num>
  <w:num w:numId="11">
    <w:abstractNumId w:val="10"/>
  </w:num>
  <w:num w:numId="12">
    <w:abstractNumId w:val="7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22"/>
  </w:num>
  <w:num w:numId="18">
    <w:abstractNumId w:val="11"/>
  </w:num>
  <w:num w:numId="19">
    <w:abstractNumId w:val="8"/>
  </w:num>
  <w:num w:numId="20">
    <w:abstractNumId w:val="25"/>
  </w:num>
  <w:num w:numId="21">
    <w:abstractNumId w:val="18"/>
  </w:num>
  <w:num w:numId="22">
    <w:abstractNumId w:val="13"/>
  </w:num>
  <w:num w:numId="23">
    <w:abstractNumId w:val="17"/>
  </w:num>
  <w:num w:numId="24">
    <w:abstractNumId w:val="23"/>
  </w:num>
  <w:num w:numId="25">
    <w:abstractNumId w:val="21"/>
  </w:num>
  <w:num w:numId="26">
    <w:abstractNumId w:val="20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mmond, Marie">
    <w15:presenceInfo w15:providerId="AD" w15:userId="S-1-5-21-606747145-746137067-682003330-28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4"/>
    <w:rsid w:val="00000F67"/>
    <w:rsid w:val="000015C2"/>
    <w:rsid w:val="00001681"/>
    <w:rsid w:val="00003E98"/>
    <w:rsid w:val="00003F30"/>
    <w:rsid w:val="00006DC8"/>
    <w:rsid w:val="00007EC0"/>
    <w:rsid w:val="00007EEA"/>
    <w:rsid w:val="000106E7"/>
    <w:rsid w:val="0001165A"/>
    <w:rsid w:val="00011EB6"/>
    <w:rsid w:val="00012E36"/>
    <w:rsid w:val="00014233"/>
    <w:rsid w:val="00014DC3"/>
    <w:rsid w:val="00015469"/>
    <w:rsid w:val="00020D6E"/>
    <w:rsid w:val="00022F0A"/>
    <w:rsid w:val="00025B28"/>
    <w:rsid w:val="00031301"/>
    <w:rsid w:val="0003182D"/>
    <w:rsid w:val="00040669"/>
    <w:rsid w:val="0004192B"/>
    <w:rsid w:val="000468D6"/>
    <w:rsid w:val="000479BA"/>
    <w:rsid w:val="00050E1D"/>
    <w:rsid w:val="00052932"/>
    <w:rsid w:val="000567E6"/>
    <w:rsid w:val="00057E75"/>
    <w:rsid w:val="0006088F"/>
    <w:rsid w:val="00060CA5"/>
    <w:rsid w:val="00062135"/>
    <w:rsid w:val="0006218A"/>
    <w:rsid w:val="000661BF"/>
    <w:rsid w:val="00071356"/>
    <w:rsid w:val="00073F42"/>
    <w:rsid w:val="00076A59"/>
    <w:rsid w:val="00077700"/>
    <w:rsid w:val="000806F7"/>
    <w:rsid w:val="000812CB"/>
    <w:rsid w:val="00081E7E"/>
    <w:rsid w:val="000820D3"/>
    <w:rsid w:val="00083592"/>
    <w:rsid w:val="00083B03"/>
    <w:rsid w:val="000843DC"/>
    <w:rsid w:val="000865E7"/>
    <w:rsid w:val="00087D86"/>
    <w:rsid w:val="00094881"/>
    <w:rsid w:val="0009732C"/>
    <w:rsid w:val="000A023F"/>
    <w:rsid w:val="000A1928"/>
    <w:rsid w:val="000A47BD"/>
    <w:rsid w:val="000A6058"/>
    <w:rsid w:val="000A6BCB"/>
    <w:rsid w:val="000B0019"/>
    <w:rsid w:val="000B1103"/>
    <w:rsid w:val="000B24E9"/>
    <w:rsid w:val="000B3535"/>
    <w:rsid w:val="000B3BCA"/>
    <w:rsid w:val="000B4C43"/>
    <w:rsid w:val="000C1076"/>
    <w:rsid w:val="000C2458"/>
    <w:rsid w:val="000C2998"/>
    <w:rsid w:val="000C2AF2"/>
    <w:rsid w:val="000C396E"/>
    <w:rsid w:val="000C772D"/>
    <w:rsid w:val="000D5722"/>
    <w:rsid w:val="000D61E1"/>
    <w:rsid w:val="000D7A6D"/>
    <w:rsid w:val="000E4F12"/>
    <w:rsid w:val="000E60A6"/>
    <w:rsid w:val="000E71B5"/>
    <w:rsid w:val="000F32BA"/>
    <w:rsid w:val="000F612E"/>
    <w:rsid w:val="000F78A7"/>
    <w:rsid w:val="000F7A4F"/>
    <w:rsid w:val="001016BA"/>
    <w:rsid w:val="00106681"/>
    <w:rsid w:val="001079F2"/>
    <w:rsid w:val="001100B5"/>
    <w:rsid w:val="001122CD"/>
    <w:rsid w:val="00113552"/>
    <w:rsid w:val="00115312"/>
    <w:rsid w:val="00115856"/>
    <w:rsid w:val="00120A6E"/>
    <w:rsid w:val="001259D3"/>
    <w:rsid w:val="00125EE8"/>
    <w:rsid w:val="001263CF"/>
    <w:rsid w:val="00130249"/>
    <w:rsid w:val="00133827"/>
    <w:rsid w:val="00133C79"/>
    <w:rsid w:val="0013610F"/>
    <w:rsid w:val="00140604"/>
    <w:rsid w:val="00140868"/>
    <w:rsid w:val="00140A43"/>
    <w:rsid w:val="00141F91"/>
    <w:rsid w:val="00147894"/>
    <w:rsid w:val="00150E94"/>
    <w:rsid w:val="0015142B"/>
    <w:rsid w:val="00152336"/>
    <w:rsid w:val="00152C6C"/>
    <w:rsid w:val="001533DC"/>
    <w:rsid w:val="0015489B"/>
    <w:rsid w:val="00155026"/>
    <w:rsid w:val="00156C8F"/>
    <w:rsid w:val="00165BBB"/>
    <w:rsid w:val="00166D52"/>
    <w:rsid w:val="00170403"/>
    <w:rsid w:val="0017363E"/>
    <w:rsid w:val="001747B5"/>
    <w:rsid w:val="001750BB"/>
    <w:rsid w:val="00176134"/>
    <w:rsid w:val="00181334"/>
    <w:rsid w:val="00181678"/>
    <w:rsid w:val="0018298D"/>
    <w:rsid w:val="00185EFF"/>
    <w:rsid w:val="001901AA"/>
    <w:rsid w:val="00194264"/>
    <w:rsid w:val="00194600"/>
    <w:rsid w:val="001947EB"/>
    <w:rsid w:val="00195B72"/>
    <w:rsid w:val="001962E6"/>
    <w:rsid w:val="00196A77"/>
    <w:rsid w:val="001A01F6"/>
    <w:rsid w:val="001A488C"/>
    <w:rsid w:val="001A4D10"/>
    <w:rsid w:val="001A57D6"/>
    <w:rsid w:val="001B1B35"/>
    <w:rsid w:val="001B50ED"/>
    <w:rsid w:val="001B597E"/>
    <w:rsid w:val="001B6362"/>
    <w:rsid w:val="001B65C5"/>
    <w:rsid w:val="001B6F9B"/>
    <w:rsid w:val="001B7AC4"/>
    <w:rsid w:val="001C2F71"/>
    <w:rsid w:val="001C6E8E"/>
    <w:rsid w:val="001D01F1"/>
    <w:rsid w:val="001D03C5"/>
    <w:rsid w:val="001D0EA6"/>
    <w:rsid w:val="001D24AF"/>
    <w:rsid w:val="001D268E"/>
    <w:rsid w:val="001D30D1"/>
    <w:rsid w:val="001D32D4"/>
    <w:rsid w:val="001D6624"/>
    <w:rsid w:val="001D67C6"/>
    <w:rsid w:val="001F04B3"/>
    <w:rsid w:val="001F15A6"/>
    <w:rsid w:val="001F1C68"/>
    <w:rsid w:val="001F2648"/>
    <w:rsid w:val="001F4C3F"/>
    <w:rsid w:val="001F7524"/>
    <w:rsid w:val="00201127"/>
    <w:rsid w:val="002022C8"/>
    <w:rsid w:val="002039EE"/>
    <w:rsid w:val="00203A82"/>
    <w:rsid w:val="00214E51"/>
    <w:rsid w:val="00215AD7"/>
    <w:rsid w:val="00215F4E"/>
    <w:rsid w:val="00217639"/>
    <w:rsid w:val="00220A7F"/>
    <w:rsid w:val="00221594"/>
    <w:rsid w:val="00221B25"/>
    <w:rsid w:val="00222E6E"/>
    <w:rsid w:val="00227BED"/>
    <w:rsid w:val="002301D9"/>
    <w:rsid w:val="0023039B"/>
    <w:rsid w:val="00231977"/>
    <w:rsid w:val="002327A1"/>
    <w:rsid w:val="00232D5C"/>
    <w:rsid w:val="00241313"/>
    <w:rsid w:val="00250294"/>
    <w:rsid w:val="00251182"/>
    <w:rsid w:val="00253AF3"/>
    <w:rsid w:val="002562CA"/>
    <w:rsid w:val="00257662"/>
    <w:rsid w:val="0026073C"/>
    <w:rsid w:val="00261DF3"/>
    <w:rsid w:val="00261EFB"/>
    <w:rsid w:val="00265DA0"/>
    <w:rsid w:val="00270050"/>
    <w:rsid w:val="00270AFC"/>
    <w:rsid w:val="00271E99"/>
    <w:rsid w:val="0027247D"/>
    <w:rsid w:val="00277AD8"/>
    <w:rsid w:val="00290B47"/>
    <w:rsid w:val="0029137F"/>
    <w:rsid w:val="0029605F"/>
    <w:rsid w:val="00297C1D"/>
    <w:rsid w:val="002A3F66"/>
    <w:rsid w:val="002A441E"/>
    <w:rsid w:val="002A5CDC"/>
    <w:rsid w:val="002B0EC4"/>
    <w:rsid w:val="002B25BB"/>
    <w:rsid w:val="002B3070"/>
    <w:rsid w:val="002B3CF3"/>
    <w:rsid w:val="002B5C91"/>
    <w:rsid w:val="002B65CD"/>
    <w:rsid w:val="002B6745"/>
    <w:rsid w:val="002C055E"/>
    <w:rsid w:val="002C0B46"/>
    <w:rsid w:val="002C10FC"/>
    <w:rsid w:val="002C175C"/>
    <w:rsid w:val="002C1D91"/>
    <w:rsid w:val="002C2160"/>
    <w:rsid w:val="002C5682"/>
    <w:rsid w:val="002C6F74"/>
    <w:rsid w:val="002D1245"/>
    <w:rsid w:val="002D1335"/>
    <w:rsid w:val="002D3258"/>
    <w:rsid w:val="002D3763"/>
    <w:rsid w:val="002D38E9"/>
    <w:rsid w:val="002D4234"/>
    <w:rsid w:val="002D70B0"/>
    <w:rsid w:val="002E0C61"/>
    <w:rsid w:val="002E165B"/>
    <w:rsid w:val="002E2A17"/>
    <w:rsid w:val="002E3DFB"/>
    <w:rsid w:val="002E4CF8"/>
    <w:rsid w:val="002E5BE7"/>
    <w:rsid w:val="002E730A"/>
    <w:rsid w:val="002F0C67"/>
    <w:rsid w:val="002F70A2"/>
    <w:rsid w:val="0030414D"/>
    <w:rsid w:val="003043FE"/>
    <w:rsid w:val="003132DA"/>
    <w:rsid w:val="003169C0"/>
    <w:rsid w:val="0032168D"/>
    <w:rsid w:val="00321F07"/>
    <w:rsid w:val="00324B5C"/>
    <w:rsid w:val="003300BD"/>
    <w:rsid w:val="003306C8"/>
    <w:rsid w:val="00331B32"/>
    <w:rsid w:val="0033339E"/>
    <w:rsid w:val="00333730"/>
    <w:rsid w:val="00335117"/>
    <w:rsid w:val="00337344"/>
    <w:rsid w:val="00337D2F"/>
    <w:rsid w:val="00343E57"/>
    <w:rsid w:val="00344E69"/>
    <w:rsid w:val="00345533"/>
    <w:rsid w:val="00350AA6"/>
    <w:rsid w:val="0035193F"/>
    <w:rsid w:val="00357F0D"/>
    <w:rsid w:val="00362DC7"/>
    <w:rsid w:val="00364727"/>
    <w:rsid w:val="00365D12"/>
    <w:rsid w:val="00370424"/>
    <w:rsid w:val="003714F6"/>
    <w:rsid w:val="00373A44"/>
    <w:rsid w:val="003767BF"/>
    <w:rsid w:val="00376B58"/>
    <w:rsid w:val="003817C4"/>
    <w:rsid w:val="003834FB"/>
    <w:rsid w:val="003841F5"/>
    <w:rsid w:val="00385218"/>
    <w:rsid w:val="00386D53"/>
    <w:rsid w:val="003877B4"/>
    <w:rsid w:val="003910F1"/>
    <w:rsid w:val="00392A14"/>
    <w:rsid w:val="00392D8D"/>
    <w:rsid w:val="00394AA8"/>
    <w:rsid w:val="00395800"/>
    <w:rsid w:val="003A2104"/>
    <w:rsid w:val="003A31A3"/>
    <w:rsid w:val="003A4463"/>
    <w:rsid w:val="003A7381"/>
    <w:rsid w:val="003B2D67"/>
    <w:rsid w:val="003B4234"/>
    <w:rsid w:val="003C044C"/>
    <w:rsid w:val="003C36A8"/>
    <w:rsid w:val="003C59AB"/>
    <w:rsid w:val="003C6D4B"/>
    <w:rsid w:val="003D0049"/>
    <w:rsid w:val="003D1667"/>
    <w:rsid w:val="003D227C"/>
    <w:rsid w:val="003D418C"/>
    <w:rsid w:val="003D59D6"/>
    <w:rsid w:val="003E00BC"/>
    <w:rsid w:val="003E1690"/>
    <w:rsid w:val="003E1E89"/>
    <w:rsid w:val="003E271F"/>
    <w:rsid w:val="003E2E1E"/>
    <w:rsid w:val="003E3479"/>
    <w:rsid w:val="003E5FE8"/>
    <w:rsid w:val="003E6138"/>
    <w:rsid w:val="003E619A"/>
    <w:rsid w:val="003F734A"/>
    <w:rsid w:val="004008D9"/>
    <w:rsid w:val="00402BCF"/>
    <w:rsid w:val="004031A5"/>
    <w:rsid w:val="0040328C"/>
    <w:rsid w:val="00404584"/>
    <w:rsid w:val="0040589D"/>
    <w:rsid w:val="004069D7"/>
    <w:rsid w:val="004070D8"/>
    <w:rsid w:val="004075E8"/>
    <w:rsid w:val="00407FB3"/>
    <w:rsid w:val="0041042E"/>
    <w:rsid w:val="004111DA"/>
    <w:rsid w:val="00412010"/>
    <w:rsid w:val="00415840"/>
    <w:rsid w:val="0042116B"/>
    <w:rsid w:val="004222A6"/>
    <w:rsid w:val="00422941"/>
    <w:rsid w:val="00425371"/>
    <w:rsid w:val="0042655B"/>
    <w:rsid w:val="00426D8E"/>
    <w:rsid w:val="004270F9"/>
    <w:rsid w:val="004323A4"/>
    <w:rsid w:val="00432F65"/>
    <w:rsid w:val="00433A99"/>
    <w:rsid w:val="0043748E"/>
    <w:rsid w:val="0044097A"/>
    <w:rsid w:val="0044166A"/>
    <w:rsid w:val="00442E08"/>
    <w:rsid w:val="004437C6"/>
    <w:rsid w:val="004450BB"/>
    <w:rsid w:val="00446CCB"/>
    <w:rsid w:val="00451FA4"/>
    <w:rsid w:val="00452084"/>
    <w:rsid w:val="00455A69"/>
    <w:rsid w:val="00457738"/>
    <w:rsid w:val="00457EAB"/>
    <w:rsid w:val="004613E1"/>
    <w:rsid w:val="0046384B"/>
    <w:rsid w:val="004672D4"/>
    <w:rsid w:val="00472C1A"/>
    <w:rsid w:val="0047712D"/>
    <w:rsid w:val="004803CB"/>
    <w:rsid w:val="00487E3A"/>
    <w:rsid w:val="004A0847"/>
    <w:rsid w:val="004A16BA"/>
    <w:rsid w:val="004A4571"/>
    <w:rsid w:val="004B0BB6"/>
    <w:rsid w:val="004B1A8D"/>
    <w:rsid w:val="004B22F9"/>
    <w:rsid w:val="004B2F5C"/>
    <w:rsid w:val="004B30A4"/>
    <w:rsid w:val="004B3CC2"/>
    <w:rsid w:val="004B64B5"/>
    <w:rsid w:val="004B6900"/>
    <w:rsid w:val="004B7B97"/>
    <w:rsid w:val="004C05C0"/>
    <w:rsid w:val="004C4157"/>
    <w:rsid w:val="004C5F80"/>
    <w:rsid w:val="004C5FF9"/>
    <w:rsid w:val="004C69B3"/>
    <w:rsid w:val="004C7F29"/>
    <w:rsid w:val="004D000D"/>
    <w:rsid w:val="004D0942"/>
    <w:rsid w:val="004D16D8"/>
    <w:rsid w:val="004D3794"/>
    <w:rsid w:val="004D5E0F"/>
    <w:rsid w:val="004E0AED"/>
    <w:rsid w:val="004E2661"/>
    <w:rsid w:val="004E4A76"/>
    <w:rsid w:val="004E615F"/>
    <w:rsid w:val="004E6955"/>
    <w:rsid w:val="004E784A"/>
    <w:rsid w:val="004F2B24"/>
    <w:rsid w:val="004F34F8"/>
    <w:rsid w:val="004F3AC4"/>
    <w:rsid w:val="004F48F7"/>
    <w:rsid w:val="00500F54"/>
    <w:rsid w:val="00501C10"/>
    <w:rsid w:val="00501F37"/>
    <w:rsid w:val="005023EF"/>
    <w:rsid w:val="0050513C"/>
    <w:rsid w:val="00507F7E"/>
    <w:rsid w:val="00510561"/>
    <w:rsid w:val="00512412"/>
    <w:rsid w:val="005142F0"/>
    <w:rsid w:val="00520ABB"/>
    <w:rsid w:val="00521C66"/>
    <w:rsid w:val="005229D8"/>
    <w:rsid w:val="00525F10"/>
    <w:rsid w:val="005276D1"/>
    <w:rsid w:val="00532FA6"/>
    <w:rsid w:val="00533A22"/>
    <w:rsid w:val="00535047"/>
    <w:rsid w:val="00536542"/>
    <w:rsid w:val="00540D31"/>
    <w:rsid w:val="0054129C"/>
    <w:rsid w:val="00541564"/>
    <w:rsid w:val="00544E9D"/>
    <w:rsid w:val="0054793C"/>
    <w:rsid w:val="005504B5"/>
    <w:rsid w:val="005547C2"/>
    <w:rsid w:val="00555273"/>
    <w:rsid w:val="0055585D"/>
    <w:rsid w:val="005567ED"/>
    <w:rsid w:val="005570FB"/>
    <w:rsid w:val="0056058B"/>
    <w:rsid w:val="00560CFF"/>
    <w:rsid w:val="00562E65"/>
    <w:rsid w:val="005639ED"/>
    <w:rsid w:val="00567A3F"/>
    <w:rsid w:val="005718D7"/>
    <w:rsid w:val="00572977"/>
    <w:rsid w:val="005735D6"/>
    <w:rsid w:val="00580317"/>
    <w:rsid w:val="00580FCA"/>
    <w:rsid w:val="0058106B"/>
    <w:rsid w:val="005841A4"/>
    <w:rsid w:val="00586255"/>
    <w:rsid w:val="0059028E"/>
    <w:rsid w:val="0059246C"/>
    <w:rsid w:val="00595A44"/>
    <w:rsid w:val="00595F4A"/>
    <w:rsid w:val="0059609F"/>
    <w:rsid w:val="00596E12"/>
    <w:rsid w:val="005973B9"/>
    <w:rsid w:val="005A4129"/>
    <w:rsid w:val="005A61A7"/>
    <w:rsid w:val="005B3E48"/>
    <w:rsid w:val="005B7D2E"/>
    <w:rsid w:val="005C17E2"/>
    <w:rsid w:val="005C1C2A"/>
    <w:rsid w:val="005C581E"/>
    <w:rsid w:val="005C6CD3"/>
    <w:rsid w:val="005D31E6"/>
    <w:rsid w:val="005D4C7F"/>
    <w:rsid w:val="005D599A"/>
    <w:rsid w:val="005D722C"/>
    <w:rsid w:val="005E1FD9"/>
    <w:rsid w:val="005E3A73"/>
    <w:rsid w:val="005E729B"/>
    <w:rsid w:val="005E7B46"/>
    <w:rsid w:val="005F1540"/>
    <w:rsid w:val="005F1A87"/>
    <w:rsid w:val="005F2ACA"/>
    <w:rsid w:val="00602A83"/>
    <w:rsid w:val="00606996"/>
    <w:rsid w:val="006143FD"/>
    <w:rsid w:val="006147BF"/>
    <w:rsid w:val="00617795"/>
    <w:rsid w:val="0062025E"/>
    <w:rsid w:val="00620393"/>
    <w:rsid w:val="0062232F"/>
    <w:rsid w:val="00624CBE"/>
    <w:rsid w:val="00625E58"/>
    <w:rsid w:val="006278D4"/>
    <w:rsid w:val="00627F18"/>
    <w:rsid w:val="006308D9"/>
    <w:rsid w:val="00631A7B"/>
    <w:rsid w:val="00634BCA"/>
    <w:rsid w:val="006365D3"/>
    <w:rsid w:val="006367E1"/>
    <w:rsid w:val="006368B9"/>
    <w:rsid w:val="00640D9C"/>
    <w:rsid w:val="0064335A"/>
    <w:rsid w:val="006439A6"/>
    <w:rsid w:val="00645B1C"/>
    <w:rsid w:val="006460B1"/>
    <w:rsid w:val="00646342"/>
    <w:rsid w:val="0064664C"/>
    <w:rsid w:val="00647FA9"/>
    <w:rsid w:val="006511E0"/>
    <w:rsid w:val="00652D1B"/>
    <w:rsid w:val="00655BC6"/>
    <w:rsid w:val="00656930"/>
    <w:rsid w:val="0066414D"/>
    <w:rsid w:val="0066435A"/>
    <w:rsid w:val="0066435F"/>
    <w:rsid w:val="00666D60"/>
    <w:rsid w:val="00670F31"/>
    <w:rsid w:val="006740D2"/>
    <w:rsid w:val="00674A9E"/>
    <w:rsid w:val="00675005"/>
    <w:rsid w:val="006761F3"/>
    <w:rsid w:val="00676C2F"/>
    <w:rsid w:val="00681E2A"/>
    <w:rsid w:val="00683A18"/>
    <w:rsid w:val="00686E25"/>
    <w:rsid w:val="00686E93"/>
    <w:rsid w:val="00691836"/>
    <w:rsid w:val="0069292C"/>
    <w:rsid w:val="006953DD"/>
    <w:rsid w:val="006A0FBA"/>
    <w:rsid w:val="006A37D0"/>
    <w:rsid w:val="006A7509"/>
    <w:rsid w:val="006A7E33"/>
    <w:rsid w:val="006B15D2"/>
    <w:rsid w:val="006B3A85"/>
    <w:rsid w:val="006B4639"/>
    <w:rsid w:val="006C0DEF"/>
    <w:rsid w:val="006C1043"/>
    <w:rsid w:val="006C21F4"/>
    <w:rsid w:val="006C321D"/>
    <w:rsid w:val="006C53E8"/>
    <w:rsid w:val="006C667A"/>
    <w:rsid w:val="006C6BF8"/>
    <w:rsid w:val="006C6C54"/>
    <w:rsid w:val="006C7D27"/>
    <w:rsid w:val="006D2394"/>
    <w:rsid w:val="006D2493"/>
    <w:rsid w:val="006D6FF7"/>
    <w:rsid w:val="006E32BE"/>
    <w:rsid w:val="006E39EE"/>
    <w:rsid w:val="006E5F34"/>
    <w:rsid w:val="006F5AF1"/>
    <w:rsid w:val="006F7213"/>
    <w:rsid w:val="00700445"/>
    <w:rsid w:val="007051A2"/>
    <w:rsid w:val="00706716"/>
    <w:rsid w:val="00706DC9"/>
    <w:rsid w:val="007134C6"/>
    <w:rsid w:val="007153CF"/>
    <w:rsid w:val="007156CA"/>
    <w:rsid w:val="00724F3E"/>
    <w:rsid w:val="00726C26"/>
    <w:rsid w:val="00730A8A"/>
    <w:rsid w:val="007331E0"/>
    <w:rsid w:val="007354D1"/>
    <w:rsid w:val="00737B6A"/>
    <w:rsid w:val="007400B7"/>
    <w:rsid w:val="00741D4A"/>
    <w:rsid w:val="00743871"/>
    <w:rsid w:val="00744D17"/>
    <w:rsid w:val="00751FF1"/>
    <w:rsid w:val="00754A09"/>
    <w:rsid w:val="00760430"/>
    <w:rsid w:val="00761812"/>
    <w:rsid w:val="0076182E"/>
    <w:rsid w:val="00761A8D"/>
    <w:rsid w:val="00762528"/>
    <w:rsid w:val="00762A3E"/>
    <w:rsid w:val="0076393C"/>
    <w:rsid w:val="007715A6"/>
    <w:rsid w:val="00771801"/>
    <w:rsid w:val="00772B56"/>
    <w:rsid w:val="00772CAE"/>
    <w:rsid w:val="00774BAB"/>
    <w:rsid w:val="00774EBF"/>
    <w:rsid w:val="00776E94"/>
    <w:rsid w:val="007807F9"/>
    <w:rsid w:val="00781472"/>
    <w:rsid w:val="007832C1"/>
    <w:rsid w:val="00784357"/>
    <w:rsid w:val="00784B52"/>
    <w:rsid w:val="007858DB"/>
    <w:rsid w:val="00787652"/>
    <w:rsid w:val="007919A9"/>
    <w:rsid w:val="007920F7"/>
    <w:rsid w:val="00792485"/>
    <w:rsid w:val="007929B8"/>
    <w:rsid w:val="0079419D"/>
    <w:rsid w:val="00796173"/>
    <w:rsid w:val="00797BB8"/>
    <w:rsid w:val="007A000B"/>
    <w:rsid w:val="007A086F"/>
    <w:rsid w:val="007A33DD"/>
    <w:rsid w:val="007A3B30"/>
    <w:rsid w:val="007A50C1"/>
    <w:rsid w:val="007A5A6A"/>
    <w:rsid w:val="007A66C4"/>
    <w:rsid w:val="007A68C7"/>
    <w:rsid w:val="007A6C0A"/>
    <w:rsid w:val="007A79D0"/>
    <w:rsid w:val="007B1EB7"/>
    <w:rsid w:val="007B22B0"/>
    <w:rsid w:val="007B5785"/>
    <w:rsid w:val="007B7D02"/>
    <w:rsid w:val="007C0FFB"/>
    <w:rsid w:val="007C121D"/>
    <w:rsid w:val="007C1F5E"/>
    <w:rsid w:val="007C43FC"/>
    <w:rsid w:val="007C6246"/>
    <w:rsid w:val="007C75C0"/>
    <w:rsid w:val="007C7D35"/>
    <w:rsid w:val="007D124A"/>
    <w:rsid w:val="007D16D9"/>
    <w:rsid w:val="007D2C90"/>
    <w:rsid w:val="007D5394"/>
    <w:rsid w:val="007D5F39"/>
    <w:rsid w:val="007D7E8B"/>
    <w:rsid w:val="007E1DC7"/>
    <w:rsid w:val="007E25DC"/>
    <w:rsid w:val="007E40AE"/>
    <w:rsid w:val="007E418F"/>
    <w:rsid w:val="007E4271"/>
    <w:rsid w:val="007E4535"/>
    <w:rsid w:val="007E5434"/>
    <w:rsid w:val="007F095E"/>
    <w:rsid w:val="007F0B6E"/>
    <w:rsid w:val="007F113B"/>
    <w:rsid w:val="007F24E9"/>
    <w:rsid w:val="007F31D4"/>
    <w:rsid w:val="007F3A9A"/>
    <w:rsid w:val="007F4F0A"/>
    <w:rsid w:val="007F5EC0"/>
    <w:rsid w:val="007F737D"/>
    <w:rsid w:val="00802FB0"/>
    <w:rsid w:val="00807A31"/>
    <w:rsid w:val="00810B19"/>
    <w:rsid w:val="00812EA6"/>
    <w:rsid w:val="008168B7"/>
    <w:rsid w:val="00816E31"/>
    <w:rsid w:val="00817152"/>
    <w:rsid w:val="00823579"/>
    <w:rsid w:val="00830C8B"/>
    <w:rsid w:val="00831731"/>
    <w:rsid w:val="00831A5D"/>
    <w:rsid w:val="00831E0C"/>
    <w:rsid w:val="00832804"/>
    <w:rsid w:val="0083287E"/>
    <w:rsid w:val="008332F8"/>
    <w:rsid w:val="00833416"/>
    <w:rsid w:val="008343A5"/>
    <w:rsid w:val="008343B7"/>
    <w:rsid w:val="008356FE"/>
    <w:rsid w:val="008357F5"/>
    <w:rsid w:val="00837F5F"/>
    <w:rsid w:val="00842011"/>
    <w:rsid w:val="0084692A"/>
    <w:rsid w:val="0084741C"/>
    <w:rsid w:val="00850787"/>
    <w:rsid w:val="00851E78"/>
    <w:rsid w:val="00852809"/>
    <w:rsid w:val="00852FD5"/>
    <w:rsid w:val="008536BA"/>
    <w:rsid w:val="008538F4"/>
    <w:rsid w:val="00861DA7"/>
    <w:rsid w:val="0086311A"/>
    <w:rsid w:val="00863299"/>
    <w:rsid w:val="00871075"/>
    <w:rsid w:val="008730E3"/>
    <w:rsid w:val="00875143"/>
    <w:rsid w:val="00882D51"/>
    <w:rsid w:val="00882E75"/>
    <w:rsid w:val="00883C2A"/>
    <w:rsid w:val="008903AB"/>
    <w:rsid w:val="00892FE2"/>
    <w:rsid w:val="0089499A"/>
    <w:rsid w:val="00896E2B"/>
    <w:rsid w:val="008A187A"/>
    <w:rsid w:val="008A1C7B"/>
    <w:rsid w:val="008A35F6"/>
    <w:rsid w:val="008A3D14"/>
    <w:rsid w:val="008A4001"/>
    <w:rsid w:val="008A7931"/>
    <w:rsid w:val="008B0B7D"/>
    <w:rsid w:val="008B0CE8"/>
    <w:rsid w:val="008B1FCC"/>
    <w:rsid w:val="008B65A2"/>
    <w:rsid w:val="008C17C0"/>
    <w:rsid w:val="008C28FE"/>
    <w:rsid w:val="008C4FD1"/>
    <w:rsid w:val="008D5506"/>
    <w:rsid w:val="008D6C82"/>
    <w:rsid w:val="008D6F0E"/>
    <w:rsid w:val="008E10C4"/>
    <w:rsid w:val="008E1AE4"/>
    <w:rsid w:val="008E2328"/>
    <w:rsid w:val="008E3C1D"/>
    <w:rsid w:val="008F098D"/>
    <w:rsid w:val="008F37D8"/>
    <w:rsid w:val="008F4B43"/>
    <w:rsid w:val="008F6CA8"/>
    <w:rsid w:val="00901650"/>
    <w:rsid w:val="00902B32"/>
    <w:rsid w:val="0090508A"/>
    <w:rsid w:val="009064CF"/>
    <w:rsid w:val="0091158D"/>
    <w:rsid w:val="00912A49"/>
    <w:rsid w:val="00914528"/>
    <w:rsid w:val="00915FAC"/>
    <w:rsid w:val="00916A0E"/>
    <w:rsid w:val="0091789D"/>
    <w:rsid w:val="009241E1"/>
    <w:rsid w:val="0093069A"/>
    <w:rsid w:val="00930CF1"/>
    <w:rsid w:val="009320C5"/>
    <w:rsid w:val="00933605"/>
    <w:rsid w:val="0093418E"/>
    <w:rsid w:val="00934925"/>
    <w:rsid w:val="0093731F"/>
    <w:rsid w:val="00937696"/>
    <w:rsid w:val="0094182B"/>
    <w:rsid w:val="00942361"/>
    <w:rsid w:val="009441A2"/>
    <w:rsid w:val="00944D66"/>
    <w:rsid w:val="00945E62"/>
    <w:rsid w:val="00947081"/>
    <w:rsid w:val="0094774F"/>
    <w:rsid w:val="00952619"/>
    <w:rsid w:val="00954103"/>
    <w:rsid w:val="0095436E"/>
    <w:rsid w:val="00957936"/>
    <w:rsid w:val="009601EB"/>
    <w:rsid w:val="00960BFD"/>
    <w:rsid w:val="00962A1D"/>
    <w:rsid w:val="00963AB2"/>
    <w:rsid w:val="00963CB1"/>
    <w:rsid w:val="00967071"/>
    <w:rsid w:val="00975613"/>
    <w:rsid w:val="00977BF4"/>
    <w:rsid w:val="009813AD"/>
    <w:rsid w:val="00981981"/>
    <w:rsid w:val="00983DD1"/>
    <w:rsid w:val="009851BD"/>
    <w:rsid w:val="0098663E"/>
    <w:rsid w:val="009901CC"/>
    <w:rsid w:val="009950DC"/>
    <w:rsid w:val="00995F5F"/>
    <w:rsid w:val="009A07E2"/>
    <w:rsid w:val="009A307F"/>
    <w:rsid w:val="009A59C1"/>
    <w:rsid w:val="009A7C8E"/>
    <w:rsid w:val="009A7CCD"/>
    <w:rsid w:val="009B116B"/>
    <w:rsid w:val="009B156F"/>
    <w:rsid w:val="009B2052"/>
    <w:rsid w:val="009B3E86"/>
    <w:rsid w:val="009B44F3"/>
    <w:rsid w:val="009B502E"/>
    <w:rsid w:val="009B6583"/>
    <w:rsid w:val="009C34B2"/>
    <w:rsid w:val="009C5ACE"/>
    <w:rsid w:val="009C63DD"/>
    <w:rsid w:val="009D0525"/>
    <w:rsid w:val="009D0CF8"/>
    <w:rsid w:val="009D15B0"/>
    <w:rsid w:val="009D1FAB"/>
    <w:rsid w:val="009D3339"/>
    <w:rsid w:val="009E3464"/>
    <w:rsid w:val="009E35DC"/>
    <w:rsid w:val="009E3D23"/>
    <w:rsid w:val="009E6308"/>
    <w:rsid w:val="009E7D04"/>
    <w:rsid w:val="009F1283"/>
    <w:rsid w:val="009F5370"/>
    <w:rsid w:val="009F5819"/>
    <w:rsid w:val="009F61E0"/>
    <w:rsid w:val="009F6C4B"/>
    <w:rsid w:val="009F70EC"/>
    <w:rsid w:val="009F7B05"/>
    <w:rsid w:val="00A008F1"/>
    <w:rsid w:val="00A02265"/>
    <w:rsid w:val="00A03E36"/>
    <w:rsid w:val="00A060D6"/>
    <w:rsid w:val="00A062D7"/>
    <w:rsid w:val="00A0654B"/>
    <w:rsid w:val="00A06697"/>
    <w:rsid w:val="00A07D83"/>
    <w:rsid w:val="00A10EFE"/>
    <w:rsid w:val="00A11B9B"/>
    <w:rsid w:val="00A12C07"/>
    <w:rsid w:val="00A135D9"/>
    <w:rsid w:val="00A1566E"/>
    <w:rsid w:val="00A15C10"/>
    <w:rsid w:val="00A20C78"/>
    <w:rsid w:val="00A21DB1"/>
    <w:rsid w:val="00A2245B"/>
    <w:rsid w:val="00A228AC"/>
    <w:rsid w:val="00A236A4"/>
    <w:rsid w:val="00A26C1A"/>
    <w:rsid w:val="00A270FB"/>
    <w:rsid w:val="00A301C5"/>
    <w:rsid w:val="00A30589"/>
    <w:rsid w:val="00A30A1D"/>
    <w:rsid w:val="00A317E1"/>
    <w:rsid w:val="00A32C4A"/>
    <w:rsid w:val="00A32EC9"/>
    <w:rsid w:val="00A32EF9"/>
    <w:rsid w:val="00A34993"/>
    <w:rsid w:val="00A37AB4"/>
    <w:rsid w:val="00A43986"/>
    <w:rsid w:val="00A43E98"/>
    <w:rsid w:val="00A43FDE"/>
    <w:rsid w:val="00A448FB"/>
    <w:rsid w:val="00A460DC"/>
    <w:rsid w:val="00A46DC0"/>
    <w:rsid w:val="00A52376"/>
    <w:rsid w:val="00A52E1F"/>
    <w:rsid w:val="00A5334B"/>
    <w:rsid w:val="00A544D0"/>
    <w:rsid w:val="00A54E72"/>
    <w:rsid w:val="00A5586E"/>
    <w:rsid w:val="00A622AE"/>
    <w:rsid w:val="00A63654"/>
    <w:rsid w:val="00A6372E"/>
    <w:rsid w:val="00A66C92"/>
    <w:rsid w:val="00A67E47"/>
    <w:rsid w:val="00A70094"/>
    <w:rsid w:val="00A708C5"/>
    <w:rsid w:val="00A713A2"/>
    <w:rsid w:val="00A720DC"/>
    <w:rsid w:val="00A738A8"/>
    <w:rsid w:val="00A74DB5"/>
    <w:rsid w:val="00A756CA"/>
    <w:rsid w:val="00A77E1F"/>
    <w:rsid w:val="00A80F98"/>
    <w:rsid w:val="00A83581"/>
    <w:rsid w:val="00A84979"/>
    <w:rsid w:val="00A84BB4"/>
    <w:rsid w:val="00A85430"/>
    <w:rsid w:val="00A877BD"/>
    <w:rsid w:val="00A87A08"/>
    <w:rsid w:val="00A87BDD"/>
    <w:rsid w:val="00A903DE"/>
    <w:rsid w:val="00A95C31"/>
    <w:rsid w:val="00A97B88"/>
    <w:rsid w:val="00AA0925"/>
    <w:rsid w:val="00AB14EC"/>
    <w:rsid w:val="00AB196B"/>
    <w:rsid w:val="00AB4844"/>
    <w:rsid w:val="00AB5161"/>
    <w:rsid w:val="00AB5C20"/>
    <w:rsid w:val="00AC19E0"/>
    <w:rsid w:val="00AC4FC8"/>
    <w:rsid w:val="00AC51CA"/>
    <w:rsid w:val="00AC54ED"/>
    <w:rsid w:val="00AD0972"/>
    <w:rsid w:val="00AD19FF"/>
    <w:rsid w:val="00AD29ED"/>
    <w:rsid w:val="00AD52AD"/>
    <w:rsid w:val="00AE0714"/>
    <w:rsid w:val="00AE3161"/>
    <w:rsid w:val="00AE3701"/>
    <w:rsid w:val="00AE3D17"/>
    <w:rsid w:val="00AE406F"/>
    <w:rsid w:val="00AE6BF0"/>
    <w:rsid w:val="00AE73FF"/>
    <w:rsid w:val="00AF0CEB"/>
    <w:rsid w:val="00AF280F"/>
    <w:rsid w:val="00AF2998"/>
    <w:rsid w:val="00AF3293"/>
    <w:rsid w:val="00AF35FC"/>
    <w:rsid w:val="00AF389F"/>
    <w:rsid w:val="00AF4E37"/>
    <w:rsid w:val="00AF4F65"/>
    <w:rsid w:val="00AF5B38"/>
    <w:rsid w:val="00AF607A"/>
    <w:rsid w:val="00AF6314"/>
    <w:rsid w:val="00AF798A"/>
    <w:rsid w:val="00AF7F40"/>
    <w:rsid w:val="00B00D8F"/>
    <w:rsid w:val="00B00E5E"/>
    <w:rsid w:val="00B00F75"/>
    <w:rsid w:val="00B04100"/>
    <w:rsid w:val="00B06787"/>
    <w:rsid w:val="00B07CE4"/>
    <w:rsid w:val="00B1114C"/>
    <w:rsid w:val="00B11D6E"/>
    <w:rsid w:val="00B12F9E"/>
    <w:rsid w:val="00B13C2D"/>
    <w:rsid w:val="00B151D7"/>
    <w:rsid w:val="00B17F94"/>
    <w:rsid w:val="00B23459"/>
    <w:rsid w:val="00B235EB"/>
    <w:rsid w:val="00B25CF7"/>
    <w:rsid w:val="00B262EA"/>
    <w:rsid w:val="00B26B7D"/>
    <w:rsid w:val="00B26F36"/>
    <w:rsid w:val="00B30984"/>
    <w:rsid w:val="00B320D5"/>
    <w:rsid w:val="00B3545E"/>
    <w:rsid w:val="00B374C8"/>
    <w:rsid w:val="00B377E0"/>
    <w:rsid w:val="00B443AA"/>
    <w:rsid w:val="00B4657B"/>
    <w:rsid w:val="00B515E3"/>
    <w:rsid w:val="00B52BF6"/>
    <w:rsid w:val="00B52EC2"/>
    <w:rsid w:val="00B5352E"/>
    <w:rsid w:val="00B54EA3"/>
    <w:rsid w:val="00B5651C"/>
    <w:rsid w:val="00B57757"/>
    <w:rsid w:val="00B60BC1"/>
    <w:rsid w:val="00B610BA"/>
    <w:rsid w:val="00B6115B"/>
    <w:rsid w:val="00B61F88"/>
    <w:rsid w:val="00B64903"/>
    <w:rsid w:val="00B6631B"/>
    <w:rsid w:val="00B70141"/>
    <w:rsid w:val="00B7126A"/>
    <w:rsid w:val="00B74392"/>
    <w:rsid w:val="00B74EB2"/>
    <w:rsid w:val="00B774D0"/>
    <w:rsid w:val="00B77CD4"/>
    <w:rsid w:val="00B80A02"/>
    <w:rsid w:val="00B8229C"/>
    <w:rsid w:val="00B82A19"/>
    <w:rsid w:val="00B82CC9"/>
    <w:rsid w:val="00B90A74"/>
    <w:rsid w:val="00B923E8"/>
    <w:rsid w:val="00BA2814"/>
    <w:rsid w:val="00BA3071"/>
    <w:rsid w:val="00BA3587"/>
    <w:rsid w:val="00BA4262"/>
    <w:rsid w:val="00BA492A"/>
    <w:rsid w:val="00BA6979"/>
    <w:rsid w:val="00BA7BB5"/>
    <w:rsid w:val="00BA7C4A"/>
    <w:rsid w:val="00BA7CAF"/>
    <w:rsid w:val="00BB05A9"/>
    <w:rsid w:val="00BB088D"/>
    <w:rsid w:val="00BB0C80"/>
    <w:rsid w:val="00BB2BF8"/>
    <w:rsid w:val="00BB5077"/>
    <w:rsid w:val="00BB6D52"/>
    <w:rsid w:val="00BC12AA"/>
    <w:rsid w:val="00BC420C"/>
    <w:rsid w:val="00BC4D5B"/>
    <w:rsid w:val="00BC70F5"/>
    <w:rsid w:val="00BD02A7"/>
    <w:rsid w:val="00BD2B4F"/>
    <w:rsid w:val="00BD5204"/>
    <w:rsid w:val="00BE08F6"/>
    <w:rsid w:val="00BE185F"/>
    <w:rsid w:val="00BE38A0"/>
    <w:rsid w:val="00BE54FF"/>
    <w:rsid w:val="00BE7F75"/>
    <w:rsid w:val="00BF188C"/>
    <w:rsid w:val="00BF2C6C"/>
    <w:rsid w:val="00BF6F69"/>
    <w:rsid w:val="00C01071"/>
    <w:rsid w:val="00C02A3D"/>
    <w:rsid w:val="00C066B6"/>
    <w:rsid w:val="00C07939"/>
    <w:rsid w:val="00C10C99"/>
    <w:rsid w:val="00C14624"/>
    <w:rsid w:val="00C15DCB"/>
    <w:rsid w:val="00C17AEF"/>
    <w:rsid w:val="00C20A17"/>
    <w:rsid w:val="00C2246B"/>
    <w:rsid w:val="00C2402A"/>
    <w:rsid w:val="00C24488"/>
    <w:rsid w:val="00C279DB"/>
    <w:rsid w:val="00C34913"/>
    <w:rsid w:val="00C3539A"/>
    <w:rsid w:val="00C40C36"/>
    <w:rsid w:val="00C41F92"/>
    <w:rsid w:val="00C43A6A"/>
    <w:rsid w:val="00C47CEB"/>
    <w:rsid w:val="00C5143A"/>
    <w:rsid w:val="00C51C1A"/>
    <w:rsid w:val="00C5231C"/>
    <w:rsid w:val="00C52BE6"/>
    <w:rsid w:val="00C52C46"/>
    <w:rsid w:val="00C5497E"/>
    <w:rsid w:val="00C6070F"/>
    <w:rsid w:val="00C60FD1"/>
    <w:rsid w:val="00C63160"/>
    <w:rsid w:val="00C65DAB"/>
    <w:rsid w:val="00C67B70"/>
    <w:rsid w:val="00C72968"/>
    <w:rsid w:val="00C7470B"/>
    <w:rsid w:val="00C74B5B"/>
    <w:rsid w:val="00C74E52"/>
    <w:rsid w:val="00C80F60"/>
    <w:rsid w:val="00C84BF0"/>
    <w:rsid w:val="00C86109"/>
    <w:rsid w:val="00C86468"/>
    <w:rsid w:val="00C9081C"/>
    <w:rsid w:val="00C90A6F"/>
    <w:rsid w:val="00C91F72"/>
    <w:rsid w:val="00C93AA5"/>
    <w:rsid w:val="00C9446F"/>
    <w:rsid w:val="00CA07B4"/>
    <w:rsid w:val="00CA097B"/>
    <w:rsid w:val="00CA1265"/>
    <w:rsid w:val="00CA2FFF"/>
    <w:rsid w:val="00CA5B17"/>
    <w:rsid w:val="00CB2575"/>
    <w:rsid w:val="00CB3676"/>
    <w:rsid w:val="00CC1C4E"/>
    <w:rsid w:val="00CC46B0"/>
    <w:rsid w:val="00CD35A5"/>
    <w:rsid w:val="00CD407A"/>
    <w:rsid w:val="00CD5525"/>
    <w:rsid w:val="00CD6715"/>
    <w:rsid w:val="00CD6FE9"/>
    <w:rsid w:val="00CE2609"/>
    <w:rsid w:val="00CE2C80"/>
    <w:rsid w:val="00CF0486"/>
    <w:rsid w:val="00CF10B9"/>
    <w:rsid w:val="00CF12D4"/>
    <w:rsid w:val="00CF12DE"/>
    <w:rsid w:val="00CF4A5A"/>
    <w:rsid w:val="00CF6ADE"/>
    <w:rsid w:val="00CF7183"/>
    <w:rsid w:val="00D02DE4"/>
    <w:rsid w:val="00D04245"/>
    <w:rsid w:val="00D06B09"/>
    <w:rsid w:val="00D07143"/>
    <w:rsid w:val="00D07B7E"/>
    <w:rsid w:val="00D13A1E"/>
    <w:rsid w:val="00D15AC6"/>
    <w:rsid w:val="00D1670A"/>
    <w:rsid w:val="00D1727C"/>
    <w:rsid w:val="00D205D6"/>
    <w:rsid w:val="00D20831"/>
    <w:rsid w:val="00D227E7"/>
    <w:rsid w:val="00D245D1"/>
    <w:rsid w:val="00D365BF"/>
    <w:rsid w:val="00D36FA7"/>
    <w:rsid w:val="00D43827"/>
    <w:rsid w:val="00D46E86"/>
    <w:rsid w:val="00D527A9"/>
    <w:rsid w:val="00D52F17"/>
    <w:rsid w:val="00D573DA"/>
    <w:rsid w:val="00D60DDF"/>
    <w:rsid w:val="00D61BED"/>
    <w:rsid w:val="00D65E46"/>
    <w:rsid w:val="00D717A0"/>
    <w:rsid w:val="00D72992"/>
    <w:rsid w:val="00D75732"/>
    <w:rsid w:val="00D7694C"/>
    <w:rsid w:val="00D80914"/>
    <w:rsid w:val="00D81877"/>
    <w:rsid w:val="00D82665"/>
    <w:rsid w:val="00D82B31"/>
    <w:rsid w:val="00D83916"/>
    <w:rsid w:val="00D9006F"/>
    <w:rsid w:val="00D92213"/>
    <w:rsid w:val="00D926F1"/>
    <w:rsid w:val="00D92DD2"/>
    <w:rsid w:val="00D934C6"/>
    <w:rsid w:val="00D94241"/>
    <w:rsid w:val="00D95878"/>
    <w:rsid w:val="00D97706"/>
    <w:rsid w:val="00DA0E31"/>
    <w:rsid w:val="00DA389E"/>
    <w:rsid w:val="00DA4284"/>
    <w:rsid w:val="00DB0D62"/>
    <w:rsid w:val="00DB404A"/>
    <w:rsid w:val="00DC1A32"/>
    <w:rsid w:val="00DC2320"/>
    <w:rsid w:val="00DC401D"/>
    <w:rsid w:val="00DD272E"/>
    <w:rsid w:val="00DD2AB9"/>
    <w:rsid w:val="00DD34AB"/>
    <w:rsid w:val="00DD424D"/>
    <w:rsid w:val="00DD7DD5"/>
    <w:rsid w:val="00DD7F26"/>
    <w:rsid w:val="00DE02A8"/>
    <w:rsid w:val="00DE343B"/>
    <w:rsid w:val="00DE4FE0"/>
    <w:rsid w:val="00DE7948"/>
    <w:rsid w:val="00DF1E95"/>
    <w:rsid w:val="00DF2FC7"/>
    <w:rsid w:val="00DF3ED8"/>
    <w:rsid w:val="00DF4C61"/>
    <w:rsid w:val="00DF5635"/>
    <w:rsid w:val="00DF657E"/>
    <w:rsid w:val="00E01228"/>
    <w:rsid w:val="00E01F0D"/>
    <w:rsid w:val="00E02A8A"/>
    <w:rsid w:val="00E048E3"/>
    <w:rsid w:val="00E05B72"/>
    <w:rsid w:val="00E102D9"/>
    <w:rsid w:val="00E13FB6"/>
    <w:rsid w:val="00E16943"/>
    <w:rsid w:val="00E21891"/>
    <w:rsid w:val="00E2434F"/>
    <w:rsid w:val="00E31578"/>
    <w:rsid w:val="00E32D4D"/>
    <w:rsid w:val="00E33725"/>
    <w:rsid w:val="00E34BD7"/>
    <w:rsid w:val="00E34CC1"/>
    <w:rsid w:val="00E34FF8"/>
    <w:rsid w:val="00E36077"/>
    <w:rsid w:val="00E40581"/>
    <w:rsid w:val="00E405B3"/>
    <w:rsid w:val="00E40831"/>
    <w:rsid w:val="00E426F3"/>
    <w:rsid w:val="00E4350A"/>
    <w:rsid w:val="00E44ECB"/>
    <w:rsid w:val="00E44F75"/>
    <w:rsid w:val="00E469F6"/>
    <w:rsid w:val="00E46E00"/>
    <w:rsid w:val="00E46F48"/>
    <w:rsid w:val="00E510E1"/>
    <w:rsid w:val="00E51912"/>
    <w:rsid w:val="00E5366D"/>
    <w:rsid w:val="00E537DF"/>
    <w:rsid w:val="00E5570C"/>
    <w:rsid w:val="00E56AFD"/>
    <w:rsid w:val="00E65A55"/>
    <w:rsid w:val="00E65BAE"/>
    <w:rsid w:val="00E72AF2"/>
    <w:rsid w:val="00E73561"/>
    <w:rsid w:val="00E75028"/>
    <w:rsid w:val="00E7589B"/>
    <w:rsid w:val="00E76EB7"/>
    <w:rsid w:val="00E80D25"/>
    <w:rsid w:val="00E832F2"/>
    <w:rsid w:val="00E8416D"/>
    <w:rsid w:val="00E84F1F"/>
    <w:rsid w:val="00E90E2B"/>
    <w:rsid w:val="00E942F7"/>
    <w:rsid w:val="00E97EB9"/>
    <w:rsid w:val="00EA1469"/>
    <w:rsid w:val="00EA4A99"/>
    <w:rsid w:val="00EA60DE"/>
    <w:rsid w:val="00EA760E"/>
    <w:rsid w:val="00EB087E"/>
    <w:rsid w:val="00EB4A14"/>
    <w:rsid w:val="00EB5D1B"/>
    <w:rsid w:val="00EB73DF"/>
    <w:rsid w:val="00EB7847"/>
    <w:rsid w:val="00EC10FF"/>
    <w:rsid w:val="00EC1656"/>
    <w:rsid w:val="00EC2E21"/>
    <w:rsid w:val="00ED0C72"/>
    <w:rsid w:val="00ED16C2"/>
    <w:rsid w:val="00ED60F6"/>
    <w:rsid w:val="00EE052A"/>
    <w:rsid w:val="00EE44BB"/>
    <w:rsid w:val="00EE5E38"/>
    <w:rsid w:val="00EF378E"/>
    <w:rsid w:val="00EF3F66"/>
    <w:rsid w:val="00EF6E1D"/>
    <w:rsid w:val="00EF757E"/>
    <w:rsid w:val="00EF771C"/>
    <w:rsid w:val="00F0017E"/>
    <w:rsid w:val="00F01193"/>
    <w:rsid w:val="00F0209A"/>
    <w:rsid w:val="00F03290"/>
    <w:rsid w:val="00F04AC5"/>
    <w:rsid w:val="00F1362B"/>
    <w:rsid w:val="00F1434D"/>
    <w:rsid w:val="00F22A83"/>
    <w:rsid w:val="00F239B3"/>
    <w:rsid w:val="00F30B49"/>
    <w:rsid w:val="00F355DF"/>
    <w:rsid w:val="00F35D95"/>
    <w:rsid w:val="00F3684D"/>
    <w:rsid w:val="00F36DFF"/>
    <w:rsid w:val="00F42EAA"/>
    <w:rsid w:val="00F43FDA"/>
    <w:rsid w:val="00F45724"/>
    <w:rsid w:val="00F475DC"/>
    <w:rsid w:val="00F47C46"/>
    <w:rsid w:val="00F52443"/>
    <w:rsid w:val="00F53868"/>
    <w:rsid w:val="00F541A9"/>
    <w:rsid w:val="00F56EC6"/>
    <w:rsid w:val="00F57A86"/>
    <w:rsid w:val="00F623AB"/>
    <w:rsid w:val="00F67703"/>
    <w:rsid w:val="00F71FD8"/>
    <w:rsid w:val="00F76F99"/>
    <w:rsid w:val="00F77BCE"/>
    <w:rsid w:val="00F805BA"/>
    <w:rsid w:val="00F82526"/>
    <w:rsid w:val="00F83303"/>
    <w:rsid w:val="00F877D7"/>
    <w:rsid w:val="00F95A0F"/>
    <w:rsid w:val="00FA0EED"/>
    <w:rsid w:val="00FA5A31"/>
    <w:rsid w:val="00FB07B8"/>
    <w:rsid w:val="00FB0DEA"/>
    <w:rsid w:val="00FB2349"/>
    <w:rsid w:val="00FB258B"/>
    <w:rsid w:val="00FB3199"/>
    <w:rsid w:val="00FB4B34"/>
    <w:rsid w:val="00FC2C6D"/>
    <w:rsid w:val="00FC3563"/>
    <w:rsid w:val="00FE206A"/>
    <w:rsid w:val="00FE336D"/>
    <w:rsid w:val="00FE4258"/>
    <w:rsid w:val="00FE448B"/>
    <w:rsid w:val="00FE66FA"/>
    <w:rsid w:val="00FE69E3"/>
    <w:rsid w:val="00FE7AD9"/>
    <w:rsid w:val="00FF1F15"/>
    <w:rsid w:val="00FF3D1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2512A"/>
  <w15:docId w15:val="{6DC54472-F06A-4BC0-82D4-9A5EC44C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Heading1">
    <w:name w:val="heading 1"/>
    <w:basedOn w:val="Normal"/>
    <w:next w:val="Normal"/>
    <w:link w:val="Heading1Char"/>
    <w:qFormat/>
    <w:rsid w:val="005A61A7"/>
    <w:pPr>
      <w:keepNext/>
      <w:tabs>
        <w:tab w:val="clear" w:pos="8640"/>
      </w:tabs>
      <w:spacing w:line="240" w:lineRule="atLeast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1A7"/>
    <w:pPr>
      <w:keepNext/>
      <w:tabs>
        <w:tab w:val="clear" w:pos="1440"/>
        <w:tab w:val="clear" w:pos="2160"/>
        <w:tab w:val="clear" w:pos="2880"/>
        <w:tab w:val="left" w:pos="-720"/>
        <w:tab w:val="left" w:pos="336"/>
        <w:tab w:val="left" w:pos="1368"/>
        <w:tab w:val="left" w:pos="1944"/>
        <w:tab w:val="left" w:pos="266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F7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9F70E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5A61A7"/>
    <w:pPr>
      <w:tabs>
        <w:tab w:val="clear" w:pos="720"/>
        <w:tab w:val="clear" w:pos="3600"/>
        <w:tab w:val="left" w:pos="-720"/>
        <w:tab w:val="left" w:pos="828"/>
        <w:tab w:val="left" w:pos="1008"/>
        <w:tab w:val="left" w:pos="118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8" w:hanging="198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9F70EC"/>
    <w:rPr>
      <w:rFonts w:cs="Times New Roman"/>
      <w:sz w:val="24"/>
    </w:rPr>
  </w:style>
  <w:style w:type="paragraph" w:customStyle="1" w:styleId="Level1">
    <w:name w:val="Level 1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2">
    <w:name w:val="Level 2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3">
    <w:name w:val="Level 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4">
    <w:name w:val="Level 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5">
    <w:name w:val="Level 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6">
    <w:name w:val="Level 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7">
    <w:name w:val="Level 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8">
    <w:name w:val="Level 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9">
    <w:name w:val="Level 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17">
    <w:name w:val="_17"/>
    <w:basedOn w:val="Normal"/>
    <w:rsid w:val="005A61A7"/>
    <w:pPr>
      <w:widowControl w:val="0"/>
      <w:tabs>
        <w:tab w:val="clear" w:pos="8640"/>
      </w:tabs>
    </w:pPr>
    <w:rPr>
      <w:sz w:val="24"/>
    </w:rPr>
  </w:style>
  <w:style w:type="paragraph" w:customStyle="1" w:styleId="16">
    <w:name w:val="_16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15">
    <w:name w:val="_1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14">
    <w:name w:val="_1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13">
    <w:name w:val="_1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12">
    <w:name w:val="_12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11">
    <w:name w:val="_11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0">
    <w:name w:val="_10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Quick">
    <w:name w:val="Quick в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Quick1-">
    <w:name w:val="Quick 1-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10">
    <w:name w:val="_leve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el20">
    <w:name w:val="_leve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el30">
    <w:name w:val="_leve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el40">
    <w:name w:val="_leve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el50">
    <w:name w:val="_leve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el60">
    <w:name w:val="_leve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el70">
    <w:name w:val="_leve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el80">
    <w:name w:val="_leve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el90">
    <w:name w:val="_leve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paragraph" w:customStyle="1" w:styleId="levsl1">
    <w:name w:val="_levs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sl2">
    <w:name w:val="_levs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sl3">
    <w:name w:val="_levs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sl4">
    <w:name w:val="_levs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sl5">
    <w:name w:val="_levs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sl6">
    <w:name w:val="_levs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sl7">
    <w:name w:val="_levs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sl8">
    <w:name w:val="_levs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sl9">
    <w:name w:val="_levs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paragraph" w:customStyle="1" w:styleId="levnl1">
    <w:name w:val="_levn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nl2">
    <w:name w:val="_levn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nl3">
    <w:name w:val="_levn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nl4">
    <w:name w:val="_levn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nl5">
    <w:name w:val="_levn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nl6">
    <w:name w:val="_levn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nl7">
    <w:name w:val="_levn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nl8">
    <w:name w:val="_levn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nl9">
    <w:name w:val="_levn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character" w:customStyle="1" w:styleId="DefaultPara">
    <w:name w:val="Default Para"/>
    <w:rsid w:val="005A61A7"/>
  </w:style>
  <w:style w:type="paragraph" w:customStyle="1" w:styleId="WP9Title">
    <w:name w:val="WP9_Title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Courier" w:hAnsi="Courier"/>
      <w:b/>
      <w:sz w:val="44"/>
    </w:rPr>
  </w:style>
  <w:style w:type="paragraph" w:customStyle="1" w:styleId="26">
    <w:name w:val="_26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25">
    <w:name w:val="_25"/>
    <w:basedOn w:val="Normal"/>
    <w:rsid w:val="005A61A7"/>
    <w:pPr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24">
    <w:name w:val="_24"/>
    <w:basedOn w:val="Normal"/>
    <w:rsid w:val="005A61A7"/>
    <w:pPr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23">
    <w:name w:val="_23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22">
    <w:name w:val="_22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21">
    <w:name w:val="_21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20">
    <w:name w:val="_20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9">
    <w:name w:val="_19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18">
    <w:name w:val="_18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9">
    <w:name w:val="_9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8">
    <w:name w:val="_8"/>
    <w:basedOn w:val="Normal"/>
    <w:rsid w:val="005A61A7"/>
    <w:pPr>
      <w:tabs>
        <w:tab w:val="clear" w:pos="8640"/>
      </w:tabs>
    </w:pPr>
    <w:rPr>
      <w:sz w:val="24"/>
    </w:rPr>
  </w:style>
  <w:style w:type="paragraph" w:customStyle="1" w:styleId="7">
    <w:name w:val="_7"/>
    <w:basedOn w:val="Normal"/>
    <w:rsid w:val="005A61A7"/>
    <w:pPr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6">
    <w:name w:val="_6"/>
    <w:basedOn w:val="Normal"/>
    <w:rsid w:val="005A61A7"/>
    <w:pPr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5">
    <w:name w:val="_5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4">
    <w:name w:val="_4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3">
    <w:name w:val="_3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2">
    <w:name w:val="_2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">
    <w:name w:val="_1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a">
    <w:name w:val="_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DefinitionT">
    <w:name w:val="Definition T"/>
    <w:basedOn w:val="Normal"/>
    <w:rsid w:val="005A61A7"/>
    <w:rPr>
      <w:sz w:val="24"/>
    </w:rPr>
  </w:style>
  <w:style w:type="paragraph" w:customStyle="1" w:styleId="DefinitionL">
    <w:name w:val="Definition L"/>
    <w:basedOn w:val="Normal"/>
    <w:rsid w:val="005A61A7"/>
    <w:pPr>
      <w:tabs>
        <w:tab w:val="clear" w:pos="0"/>
        <w:tab w:val="left" w:pos="360"/>
      </w:tabs>
      <w:ind w:left="360"/>
    </w:pPr>
    <w:rPr>
      <w:sz w:val="24"/>
    </w:rPr>
  </w:style>
  <w:style w:type="character" w:customStyle="1" w:styleId="Definition">
    <w:name w:val="Definition"/>
    <w:rsid w:val="005A61A7"/>
    <w:rPr>
      <w:i/>
    </w:rPr>
  </w:style>
  <w:style w:type="paragraph" w:customStyle="1" w:styleId="H1">
    <w:name w:val="H1"/>
    <w:basedOn w:val="Normal"/>
    <w:rsid w:val="005A61A7"/>
    <w:rPr>
      <w:rFonts w:ascii="Courier" w:hAnsi="Courier"/>
      <w:b/>
      <w:sz w:val="48"/>
    </w:rPr>
  </w:style>
  <w:style w:type="paragraph" w:customStyle="1" w:styleId="H2">
    <w:name w:val="H2"/>
    <w:basedOn w:val="Normal"/>
    <w:rsid w:val="005A61A7"/>
    <w:rPr>
      <w:rFonts w:ascii="Courier" w:hAnsi="Courier"/>
      <w:b/>
      <w:sz w:val="36"/>
    </w:rPr>
  </w:style>
  <w:style w:type="paragraph" w:customStyle="1" w:styleId="H3">
    <w:name w:val="H3"/>
    <w:basedOn w:val="Normal"/>
    <w:rsid w:val="005A61A7"/>
    <w:rPr>
      <w:rFonts w:ascii="Courier" w:hAnsi="Courier"/>
      <w:b/>
      <w:sz w:val="28"/>
    </w:rPr>
  </w:style>
  <w:style w:type="paragraph" w:customStyle="1" w:styleId="H4">
    <w:name w:val="H4"/>
    <w:basedOn w:val="Normal"/>
    <w:rsid w:val="005A61A7"/>
    <w:rPr>
      <w:rFonts w:ascii="Courier" w:hAnsi="Courier"/>
      <w:b/>
      <w:sz w:val="24"/>
    </w:rPr>
  </w:style>
  <w:style w:type="paragraph" w:customStyle="1" w:styleId="H5">
    <w:name w:val="H5"/>
    <w:basedOn w:val="Normal"/>
    <w:rsid w:val="005A61A7"/>
    <w:rPr>
      <w:rFonts w:ascii="Courier" w:hAnsi="Courier"/>
      <w:b/>
    </w:rPr>
  </w:style>
  <w:style w:type="paragraph" w:customStyle="1" w:styleId="H6">
    <w:name w:val="H6"/>
    <w:basedOn w:val="Normal"/>
    <w:rsid w:val="005A61A7"/>
    <w:rPr>
      <w:rFonts w:ascii="Courier" w:hAnsi="Courier"/>
      <w:b/>
      <w:sz w:val="16"/>
    </w:rPr>
  </w:style>
  <w:style w:type="paragraph" w:customStyle="1" w:styleId="Address">
    <w:name w:val="Address"/>
    <w:basedOn w:val="Normal"/>
    <w:rsid w:val="005A61A7"/>
    <w:rPr>
      <w:i/>
      <w:sz w:val="24"/>
    </w:rPr>
  </w:style>
  <w:style w:type="paragraph" w:customStyle="1" w:styleId="Blockquote">
    <w:name w:val="Blockquote"/>
    <w:basedOn w:val="Normal"/>
    <w:rsid w:val="005A61A7"/>
    <w:pPr>
      <w:tabs>
        <w:tab w:val="clear" w:pos="0"/>
        <w:tab w:val="left" w:pos="360"/>
      </w:tabs>
      <w:ind w:left="360" w:right="360"/>
    </w:pPr>
    <w:rPr>
      <w:sz w:val="24"/>
    </w:rPr>
  </w:style>
  <w:style w:type="character" w:customStyle="1" w:styleId="CITE">
    <w:name w:val="CITE"/>
    <w:rsid w:val="005A61A7"/>
    <w:rPr>
      <w:i/>
    </w:rPr>
  </w:style>
  <w:style w:type="character" w:customStyle="1" w:styleId="CODE">
    <w:name w:val="CODE"/>
    <w:rsid w:val="005A61A7"/>
    <w:rPr>
      <w:rFonts w:ascii="Courier New" w:hAnsi="Courier New"/>
      <w:sz w:val="20"/>
    </w:rPr>
  </w:style>
  <w:style w:type="character" w:customStyle="1" w:styleId="WP9Emphasis">
    <w:name w:val="WP9_Emphasis"/>
    <w:rsid w:val="005A61A7"/>
    <w:rPr>
      <w:i/>
    </w:rPr>
  </w:style>
  <w:style w:type="character" w:customStyle="1" w:styleId="WP9Hyperlink">
    <w:name w:val="WP9_Hyperlink"/>
    <w:rsid w:val="005A61A7"/>
    <w:rPr>
      <w:color w:val="0000FF"/>
      <w:u w:val="single"/>
    </w:rPr>
  </w:style>
  <w:style w:type="character" w:customStyle="1" w:styleId="FollowedHype">
    <w:name w:val="FollowedHype"/>
    <w:rsid w:val="005A61A7"/>
    <w:rPr>
      <w:color w:val="800080"/>
      <w:u w:val="single"/>
    </w:rPr>
  </w:style>
  <w:style w:type="character" w:customStyle="1" w:styleId="Keyboard">
    <w:name w:val="Keyboard"/>
    <w:rsid w:val="005A61A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61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A61A7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A61A7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5A61A7"/>
    <w:rPr>
      <w:rFonts w:ascii="Courier New" w:hAnsi="Courier New"/>
    </w:rPr>
  </w:style>
  <w:style w:type="character" w:customStyle="1" w:styleId="WP9Strong">
    <w:name w:val="WP9_Strong"/>
    <w:rsid w:val="005A61A7"/>
    <w:rPr>
      <w:b/>
    </w:rPr>
  </w:style>
  <w:style w:type="character" w:customStyle="1" w:styleId="Typewriter">
    <w:name w:val="Typewriter"/>
    <w:rsid w:val="005A61A7"/>
    <w:rPr>
      <w:rFonts w:ascii="Courier New" w:hAnsi="Courier New"/>
      <w:sz w:val="20"/>
    </w:rPr>
  </w:style>
  <w:style w:type="character" w:customStyle="1" w:styleId="Variable">
    <w:name w:val="Variable"/>
    <w:rsid w:val="005A61A7"/>
    <w:rPr>
      <w:i/>
    </w:rPr>
  </w:style>
  <w:style w:type="character" w:customStyle="1" w:styleId="HTMLMarkup">
    <w:name w:val="HTML Markup"/>
    <w:rsid w:val="005A61A7"/>
    <w:rPr>
      <w:vanish/>
      <w:color w:val="FF0000"/>
    </w:rPr>
  </w:style>
  <w:style w:type="character" w:customStyle="1" w:styleId="Comment">
    <w:name w:val="Comment"/>
    <w:rsid w:val="005A61A7"/>
    <w:rPr>
      <w:vanish/>
    </w:rPr>
  </w:style>
  <w:style w:type="character" w:customStyle="1" w:styleId="SYSHYPERTEXT">
    <w:name w:val="SYS_HYPERTEXT"/>
    <w:rsid w:val="005A61A7"/>
    <w:rPr>
      <w:color w:val="0000FF"/>
      <w:u w:val="single"/>
    </w:rPr>
  </w:style>
  <w:style w:type="paragraph" w:styleId="Header">
    <w:name w:val="header"/>
    <w:basedOn w:val="Normal"/>
    <w:link w:val="HeaderChar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9F70EC"/>
    <w:rPr>
      <w:rFonts w:cs="Times New Roman"/>
    </w:rPr>
  </w:style>
  <w:style w:type="paragraph" w:styleId="Footer">
    <w:name w:val="footer"/>
    <w:basedOn w:val="Normal"/>
    <w:link w:val="FooterChar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F70EC"/>
    <w:rPr>
      <w:rFonts w:cs="Times New Roman"/>
    </w:rPr>
  </w:style>
  <w:style w:type="character" w:styleId="PageNumber">
    <w:name w:val="page number"/>
    <w:rsid w:val="005A61A7"/>
    <w:rPr>
      <w:rFonts w:cs="Times New Roman"/>
    </w:rPr>
  </w:style>
  <w:style w:type="paragraph" w:styleId="BodyTextIndent2">
    <w:name w:val="Body Text Indent 2"/>
    <w:basedOn w:val="Normal"/>
    <w:link w:val="BodyTextIndent2Char"/>
    <w:rsid w:val="005A61A7"/>
    <w:pPr>
      <w:tabs>
        <w:tab w:val="clear" w:pos="720"/>
        <w:tab w:val="left" w:pos="-720"/>
        <w:tab w:val="left" w:pos="1008"/>
        <w:tab w:val="left" w:pos="118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188" w:hanging="198"/>
    </w:pPr>
  </w:style>
  <w:style w:type="character" w:customStyle="1" w:styleId="BodyTextIndent2Char">
    <w:name w:val="Body Text Indent 2 Char"/>
    <w:link w:val="BodyTextIndent2"/>
    <w:semiHidden/>
    <w:locked/>
    <w:rsid w:val="009F70EC"/>
    <w:rPr>
      <w:rFonts w:cs="Times New Roman"/>
    </w:rPr>
  </w:style>
  <w:style w:type="paragraph" w:styleId="BodyTextIndent3">
    <w:name w:val="Body Text Indent 3"/>
    <w:basedOn w:val="Normal"/>
    <w:link w:val="BodyTextIndent3Char"/>
    <w:rsid w:val="005A61A7"/>
    <w:pPr>
      <w:tabs>
        <w:tab w:val="clear" w:pos="1440"/>
        <w:tab w:val="clear" w:pos="2160"/>
        <w:tab w:val="clear" w:pos="2880"/>
        <w:tab w:val="left" w:pos="-720"/>
        <w:tab w:val="left" w:pos="336"/>
        <w:tab w:val="left" w:pos="1368"/>
        <w:tab w:val="left" w:pos="1944"/>
        <w:tab w:val="left" w:pos="266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9F7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22E6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"/>
    </w:rPr>
  </w:style>
  <w:style w:type="character" w:customStyle="1" w:styleId="BalloonTextChar">
    <w:name w:val="Balloon Text Char"/>
    <w:link w:val="BalloonText"/>
    <w:semiHidden/>
    <w:locked/>
    <w:rsid w:val="009F70EC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C0B46"/>
    <w:pPr>
      <w:ind w:left="720"/>
    </w:pPr>
  </w:style>
  <w:style w:type="character" w:styleId="CommentReference">
    <w:name w:val="annotation reference"/>
    <w:rsid w:val="00D36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5BF"/>
  </w:style>
  <w:style w:type="character" w:customStyle="1" w:styleId="CommentTextChar">
    <w:name w:val="Comment Text Char"/>
    <w:basedOn w:val="DefaultParagraphFont"/>
    <w:link w:val="CommentText"/>
    <w:rsid w:val="00D365BF"/>
  </w:style>
  <w:style w:type="paragraph" w:styleId="CommentSubject">
    <w:name w:val="annotation subject"/>
    <w:basedOn w:val="CommentText"/>
    <w:next w:val="CommentText"/>
    <w:link w:val="CommentSubjectChar"/>
    <w:rsid w:val="00D365BF"/>
    <w:rPr>
      <w:b/>
      <w:bCs/>
    </w:rPr>
  </w:style>
  <w:style w:type="character" w:customStyle="1" w:styleId="CommentSubjectChar">
    <w:name w:val="Comment Subject Char"/>
    <w:link w:val="CommentSubject"/>
    <w:rsid w:val="00D365BF"/>
    <w:rPr>
      <w:b/>
      <w:bCs/>
    </w:rPr>
  </w:style>
  <w:style w:type="character" w:styleId="Hyperlink">
    <w:name w:val="Hyperlink"/>
    <w:rsid w:val="00833416"/>
    <w:rPr>
      <w:color w:val="0000FF"/>
      <w:u w:val="single"/>
    </w:rPr>
  </w:style>
  <w:style w:type="paragraph" w:styleId="BodyText">
    <w:name w:val="Body Text"/>
    <w:basedOn w:val="Normal"/>
    <w:link w:val="BodyTextChar"/>
    <w:rsid w:val="004008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D9"/>
  </w:style>
  <w:style w:type="character" w:styleId="FollowedHyperlink">
    <w:name w:val="FollowedHyperlink"/>
    <w:basedOn w:val="DefaultParagraphFont"/>
    <w:rsid w:val="00995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16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17.org/vocpsych/Winter%2020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iv17.org/vocpsych/pages/newsDownloads/summer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cu.be/oRv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F11-8665-4291-B6AD-6662DF2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Hammond</dc:creator>
  <cp:lastModifiedBy>Hammond, Marie</cp:lastModifiedBy>
  <cp:revision>3</cp:revision>
  <cp:lastPrinted>2016-10-27T03:06:00Z</cp:lastPrinted>
  <dcterms:created xsi:type="dcterms:W3CDTF">2017-03-15T03:32:00Z</dcterms:created>
  <dcterms:modified xsi:type="dcterms:W3CDTF">2017-05-01T16:12:00Z</dcterms:modified>
</cp:coreProperties>
</file>